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33CE" w14:textId="21B70655" w:rsidR="006531F3" w:rsidRPr="00661A09" w:rsidRDefault="00A405BC" w:rsidP="00534680">
      <w:pPr>
        <w:pStyle w:val="a3"/>
        <w:kinsoku w:val="0"/>
        <w:overflowPunct w:val="0"/>
        <w:spacing w:line="360" w:lineRule="auto"/>
        <w:ind w:right="209"/>
        <w:jc w:val="both"/>
        <w:rPr>
          <w:spacing w:val="35"/>
        </w:rPr>
      </w:pPr>
      <w:r w:rsidRPr="006531F3">
        <w:t>АНКЕТА</w:t>
      </w:r>
      <w:r w:rsidR="0058163D">
        <w:rPr>
          <w:lang w:val="ru-RU"/>
        </w:rPr>
        <w:t xml:space="preserve"> </w:t>
      </w:r>
      <w:r w:rsidRPr="006531F3">
        <w:rPr>
          <w:spacing w:val="-1"/>
        </w:rPr>
        <w:t xml:space="preserve"> «</w:t>
      </w:r>
      <w:r w:rsidR="003F79A7">
        <w:rPr>
          <w:spacing w:val="-1"/>
        </w:rPr>
        <w:t>Освітня програма</w:t>
      </w:r>
      <w:r w:rsidR="002C7B7A">
        <w:rPr>
          <w:spacing w:val="-1"/>
        </w:rPr>
        <w:t xml:space="preserve"> </w:t>
      </w:r>
      <w:r w:rsidR="00C15A6F">
        <w:rPr>
          <w:spacing w:val="-1"/>
        </w:rPr>
        <w:t>«</w:t>
      </w:r>
      <w:r w:rsidR="00D52967">
        <w:rPr>
          <w:spacing w:val="-1"/>
          <w:lang w:val="ru-RU"/>
        </w:rPr>
        <w:t>_____________________________</w:t>
      </w:r>
      <w:r w:rsidR="00C15A6F">
        <w:rPr>
          <w:spacing w:val="-1"/>
        </w:rPr>
        <w:t xml:space="preserve">» </w:t>
      </w:r>
      <w:r w:rsidR="006531F3">
        <w:rPr>
          <w:spacing w:val="-1"/>
        </w:rPr>
        <w:t xml:space="preserve">очима </w:t>
      </w:r>
      <w:r w:rsidR="00661A09" w:rsidRPr="00534680">
        <w:rPr>
          <w:spacing w:val="-1"/>
        </w:rPr>
        <w:t>роботодавців</w:t>
      </w:r>
    </w:p>
    <w:p w14:paraId="74164032" w14:textId="5C7DA60F" w:rsidR="00A405BC" w:rsidRDefault="006531F3" w:rsidP="00EB00A8">
      <w:pPr>
        <w:pStyle w:val="a3"/>
        <w:kinsoku w:val="0"/>
        <w:overflowPunct w:val="0"/>
        <w:spacing w:line="360" w:lineRule="auto"/>
        <w:ind w:left="0" w:firstLine="212"/>
        <w:rPr>
          <w:spacing w:val="-1"/>
        </w:rPr>
      </w:pPr>
      <w:r w:rsidRPr="006F789B">
        <w:rPr>
          <w:spacing w:val="-1"/>
        </w:rPr>
        <w:t xml:space="preserve">Оцініть, будь ласка, </w:t>
      </w:r>
      <w:r w:rsidR="00661A09" w:rsidRPr="006F789B">
        <w:rPr>
          <w:spacing w:val="-1"/>
        </w:rPr>
        <w:t>випускників _______________________________</w:t>
      </w:r>
      <w:r w:rsidR="001B2B61">
        <w:rPr>
          <w:spacing w:val="-1"/>
        </w:rPr>
        <w:t>У</w:t>
      </w:r>
      <w:r w:rsidR="00661A09" w:rsidRPr="006F789B">
        <w:rPr>
          <w:spacing w:val="-1"/>
        </w:rPr>
        <w:t>Д</w:t>
      </w:r>
      <w:r w:rsidR="001B2B61">
        <w:rPr>
          <w:spacing w:val="-1"/>
        </w:rPr>
        <w:t>УН</w:t>
      </w:r>
      <w:r w:rsidR="00661A09" w:rsidRPr="006F789B">
        <w:rPr>
          <w:spacing w:val="-1"/>
        </w:rPr>
        <w:t>Т</w:t>
      </w:r>
    </w:p>
    <w:p w14:paraId="6D98CBF8" w14:textId="12296C37" w:rsidR="00795FED" w:rsidRPr="00795FED" w:rsidRDefault="00795FED" w:rsidP="00795FED">
      <w:pPr>
        <w:widowControl/>
        <w:shd w:val="clear" w:color="auto" w:fill="FFFFFF"/>
        <w:autoSpaceDE/>
        <w:autoSpaceDN/>
        <w:adjustRightInd/>
        <w:rPr>
          <w:rFonts w:ascii="Arial" w:hAnsi="Arial" w:cs="Arial"/>
          <w:color w:val="222222"/>
          <w:lang w:val="ru-RU"/>
        </w:rPr>
      </w:pPr>
      <w:r w:rsidRPr="00795FED">
        <w:rPr>
          <w:rFonts w:ascii="Arial" w:hAnsi="Arial" w:cs="Arial"/>
          <w:color w:val="222222"/>
          <w:lang w:val="ru-RU"/>
        </w:rPr>
        <w:t>ОБОВ'ЯЗКОВО</w:t>
      </w:r>
      <w:r>
        <w:rPr>
          <w:rFonts w:ascii="Arial" w:hAnsi="Arial" w:cs="Arial"/>
          <w:color w:val="222222"/>
          <w:lang w:val="ru-RU"/>
        </w:rPr>
        <w:t xml:space="preserve"> </w:t>
      </w:r>
      <w:r w:rsidRPr="00795FED">
        <w:rPr>
          <w:rFonts w:ascii="Arial" w:hAnsi="Arial" w:cs="Arial"/>
          <w:color w:val="222222"/>
          <w:lang w:val="ru-RU"/>
        </w:rPr>
        <w:t>ТЕЛЕФОНИ</w:t>
      </w:r>
      <w:r>
        <w:rPr>
          <w:rFonts w:ascii="Arial" w:hAnsi="Arial" w:cs="Arial"/>
          <w:color w:val="222222"/>
          <w:lang w:val="ru-RU"/>
        </w:rPr>
        <w:t xml:space="preserve"> </w:t>
      </w:r>
      <w:r w:rsidRPr="00795FED">
        <w:rPr>
          <w:rFonts w:ascii="Arial" w:hAnsi="Arial" w:cs="Arial"/>
          <w:color w:val="222222"/>
          <w:lang w:val="ru-RU"/>
        </w:rPr>
        <w:t>АДРЕСИ</w:t>
      </w:r>
    </w:p>
    <w:p w14:paraId="5B5885EF" w14:textId="77777777" w:rsidR="00795FED" w:rsidRPr="006F789B" w:rsidRDefault="00795FED" w:rsidP="00EB00A8">
      <w:pPr>
        <w:pStyle w:val="a3"/>
        <w:kinsoku w:val="0"/>
        <w:overflowPunct w:val="0"/>
        <w:spacing w:line="360" w:lineRule="auto"/>
        <w:ind w:left="0" w:firstLine="212"/>
        <w:rPr>
          <w:spacing w:val="-1"/>
        </w:rPr>
      </w:pPr>
    </w:p>
    <w:tbl>
      <w:tblPr>
        <w:tblW w:w="0" w:type="auto"/>
        <w:tblInd w:w="104" w:type="dxa"/>
        <w:tblLayout w:type="fixed"/>
        <w:tblCellMar>
          <w:left w:w="0" w:type="dxa"/>
          <w:right w:w="0" w:type="dxa"/>
        </w:tblCellMar>
        <w:tblLook w:val="0000" w:firstRow="0" w:lastRow="0" w:firstColumn="0" w:lastColumn="0" w:noHBand="0" w:noVBand="0"/>
      </w:tblPr>
      <w:tblGrid>
        <w:gridCol w:w="3860"/>
        <w:gridCol w:w="1418"/>
        <w:gridCol w:w="1559"/>
        <w:gridCol w:w="1418"/>
        <w:gridCol w:w="1701"/>
      </w:tblGrid>
      <w:tr w:rsidR="004839BD" w:rsidRPr="00240677" w14:paraId="1EC386B6" w14:textId="77777777" w:rsidTr="00732C66">
        <w:trPr>
          <w:trHeight w:hRule="exact" w:val="1027"/>
        </w:trPr>
        <w:tc>
          <w:tcPr>
            <w:tcW w:w="3860" w:type="dxa"/>
            <w:tcBorders>
              <w:top w:val="single" w:sz="4" w:space="0" w:color="000000"/>
              <w:left w:val="single" w:sz="4" w:space="0" w:color="000000"/>
              <w:bottom w:val="nil"/>
              <w:right w:val="single" w:sz="4" w:space="0" w:color="000000"/>
            </w:tcBorders>
            <w:vAlign w:val="center"/>
          </w:tcPr>
          <w:p w14:paraId="4F4F2A04" w14:textId="77777777" w:rsidR="004839BD" w:rsidRPr="00F83C9E" w:rsidRDefault="004839BD" w:rsidP="00240677">
            <w:pPr>
              <w:pStyle w:val="TableParagraph"/>
              <w:kinsoku w:val="0"/>
              <w:overflowPunct w:val="0"/>
              <w:spacing w:line="272" w:lineRule="exact"/>
              <w:ind w:left="102"/>
              <w:jc w:val="center"/>
            </w:pPr>
            <w:r w:rsidRPr="00F83C9E">
              <w:rPr>
                <w:b/>
                <w:bCs/>
                <w:spacing w:val="-1"/>
              </w:rPr>
              <w:t>Запитання</w:t>
            </w:r>
          </w:p>
        </w:tc>
        <w:tc>
          <w:tcPr>
            <w:tcW w:w="6096" w:type="dxa"/>
            <w:gridSpan w:val="4"/>
            <w:tcBorders>
              <w:top w:val="single" w:sz="4" w:space="0" w:color="000000"/>
              <w:left w:val="single" w:sz="4" w:space="0" w:color="000000"/>
              <w:bottom w:val="single" w:sz="4" w:space="0" w:color="000000"/>
              <w:right w:val="single" w:sz="4" w:space="0" w:color="000000"/>
            </w:tcBorders>
            <w:vAlign w:val="center"/>
          </w:tcPr>
          <w:p w14:paraId="6ACEE8BD" w14:textId="478D17DC" w:rsidR="004839BD" w:rsidRPr="004839BD" w:rsidRDefault="004839BD" w:rsidP="00240677">
            <w:pPr>
              <w:pStyle w:val="TableParagraph"/>
              <w:tabs>
                <w:tab w:val="left" w:pos="958"/>
              </w:tabs>
              <w:kinsoku w:val="0"/>
              <w:overflowPunct w:val="0"/>
              <w:ind w:left="38" w:right="20"/>
              <w:jc w:val="center"/>
              <w:rPr>
                <w:b/>
                <w:bCs/>
                <w:spacing w:val="-1"/>
              </w:rPr>
            </w:pPr>
            <w:r w:rsidRPr="004839BD">
              <w:rPr>
                <w:b/>
                <w:bCs/>
                <w:spacing w:val="-1"/>
              </w:rPr>
              <w:t>Варіанти відповідей</w:t>
            </w:r>
          </w:p>
        </w:tc>
      </w:tr>
      <w:tr w:rsidR="0017174E" w14:paraId="67905417" w14:textId="77777777" w:rsidTr="00887765">
        <w:trPr>
          <w:trHeight w:hRule="exact" w:val="286"/>
        </w:trPr>
        <w:tc>
          <w:tcPr>
            <w:tcW w:w="3860" w:type="dxa"/>
            <w:tcBorders>
              <w:top w:val="nil"/>
              <w:left w:val="single" w:sz="4" w:space="0" w:color="000000"/>
              <w:bottom w:val="single" w:sz="4" w:space="0" w:color="000000"/>
              <w:right w:val="single" w:sz="4" w:space="0" w:color="000000"/>
            </w:tcBorders>
            <w:vAlign w:val="center"/>
          </w:tcPr>
          <w:p w14:paraId="4E13A4E5" w14:textId="77777777" w:rsidR="0017174E" w:rsidRDefault="0017174E" w:rsidP="003605E4">
            <w:pPr>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A9C88B" w14:textId="77777777" w:rsidR="0017174E" w:rsidRPr="00D52967" w:rsidRDefault="0017174E" w:rsidP="003605E4">
            <w:pPr>
              <w:pStyle w:val="TableParagraph"/>
              <w:kinsoku w:val="0"/>
              <w:overflowPunct w:val="0"/>
              <w:spacing w:line="272" w:lineRule="exact"/>
              <w:ind w:left="38" w:right="20"/>
              <w:jc w:val="center"/>
              <w:rPr>
                <w:lang w:val="ru-RU"/>
              </w:rPr>
            </w:pPr>
            <w:r>
              <w:rPr>
                <w:b/>
                <w:bCs/>
                <w:lang w:val="ru-RU"/>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267F7728" w14:textId="77777777" w:rsidR="0017174E" w:rsidRPr="00D52967" w:rsidRDefault="0017174E" w:rsidP="003605E4">
            <w:pPr>
              <w:pStyle w:val="TableParagraph"/>
              <w:kinsoku w:val="0"/>
              <w:overflowPunct w:val="0"/>
              <w:spacing w:line="272" w:lineRule="exact"/>
              <w:ind w:left="38" w:right="20"/>
              <w:jc w:val="center"/>
              <w:rPr>
                <w:lang w:val="ru-RU"/>
              </w:rPr>
            </w:pPr>
            <w:r>
              <w:rPr>
                <w:b/>
                <w:bCs/>
                <w:lang w:val="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14:paraId="030AFA46" w14:textId="504E613A" w:rsidR="0017174E" w:rsidRPr="002C7B7A" w:rsidRDefault="004839BD" w:rsidP="00D52967">
            <w:pPr>
              <w:pStyle w:val="TableParagraph"/>
              <w:kinsoku w:val="0"/>
              <w:overflowPunct w:val="0"/>
              <w:spacing w:line="272" w:lineRule="exact"/>
              <w:ind w:left="38" w:right="20"/>
              <w:jc w:val="center"/>
            </w:pPr>
            <w:r>
              <w:rPr>
                <w:b/>
                <w:bCs/>
                <w:lang w:val="ru-RU"/>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7300082" w14:textId="70A2D06C" w:rsidR="0017174E" w:rsidRPr="00D52967" w:rsidRDefault="004839BD" w:rsidP="003605E4">
            <w:pPr>
              <w:pStyle w:val="TableParagraph"/>
              <w:kinsoku w:val="0"/>
              <w:overflowPunct w:val="0"/>
              <w:spacing w:line="272" w:lineRule="exact"/>
              <w:ind w:left="38" w:right="20"/>
              <w:jc w:val="center"/>
              <w:rPr>
                <w:lang w:val="ru-RU"/>
              </w:rPr>
            </w:pPr>
            <w:r>
              <w:rPr>
                <w:lang w:val="ru-RU"/>
              </w:rPr>
              <w:t>1</w:t>
            </w:r>
          </w:p>
        </w:tc>
      </w:tr>
      <w:tr w:rsidR="0017174E" w14:paraId="3AFF74F5" w14:textId="77777777" w:rsidTr="00887765">
        <w:trPr>
          <w:trHeight w:hRule="exact" w:val="1272"/>
        </w:trPr>
        <w:tc>
          <w:tcPr>
            <w:tcW w:w="3860" w:type="dxa"/>
            <w:tcBorders>
              <w:top w:val="single" w:sz="4" w:space="0" w:color="000000"/>
              <w:left w:val="single" w:sz="4" w:space="0" w:color="000000"/>
              <w:bottom w:val="single" w:sz="4" w:space="0" w:color="000000"/>
              <w:right w:val="single" w:sz="4" w:space="0" w:color="000000"/>
            </w:tcBorders>
          </w:tcPr>
          <w:p w14:paraId="26F6F789" w14:textId="5ABC4376" w:rsidR="0017174E" w:rsidRDefault="0017174E" w:rsidP="00EB00A8">
            <w:pPr>
              <w:pStyle w:val="TableParagraph"/>
              <w:kinsoku w:val="0"/>
              <w:overflowPunct w:val="0"/>
              <w:ind w:left="102" w:right="97"/>
              <w:rPr>
                <w:sz w:val="22"/>
                <w:szCs w:val="22"/>
                <w:shd w:val="clear" w:color="auto" w:fill="FFFFFF"/>
              </w:rPr>
            </w:pPr>
            <w:r>
              <w:rPr>
                <w:color w:val="000000"/>
                <w:szCs w:val="28"/>
                <w:lang w:val="ru-RU"/>
              </w:rPr>
              <w:t xml:space="preserve">1. </w:t>
            </w:r>
            <w:r w:rsidRPr="0062404D">
              <w:rPr>
                <w:color w:val="000000"/>
                <w:szCs w:val="28"/>
              </w:rPr>
              <w:t>Наскільки В</w:t>
            </w:r>
            <w:r>
              <w:rPr>
                <w:color w:val="000000"/>
                <w:szCs w:val="28"/>
              </w:rPr>
              <w:t>ас</w:t>
            </w:r>
            <w:r w:rsidRPr="0062404D">
              <w:rPr>
                <w:color w:val="000000"/>
                <w:szCs w:val="28"/>
              </w:rPr>
              <w:t xml:space="preserve"> задовольн</w:t>
            </w:r>
            <w:r>
              <w:rPr>
                <w:color w:val="000000"/>
                <w:szCs w:val="28"/>
              </w:rPr>
              <w:t>яє</w:t>
            </w:r>
            <w:r w:rsidRPr="0062404D">
              <w:rPr>
                <w:color w:val="000000"/>
                <w:szCs w:val="28"/>
              </w:rPr>
              <w:t xml:space="preserve"> рів</w:t>
            </w:r>
            <w:r>
              <w:rPr>
                <w:color w:val="000000"/>
                <w:szCs w:val="28"/>
              </w:rPr>
              <w:t>ень</w:t>
            </w:r>
            <w:r w:rsidRPr="0062404D">
              <w:rPr>
                <w:color w:val="000000"/>
                <w:szCs w:val="28"/>
              </w:rPr>
              <w:t xml:space="preserve"> професійної підготовки випускників, які працюють у Вас в організації/установі</w:t>
            </w:r>
          </w:p>
        </w:tc>
        <w:tc>
          <w:tcPr>
            <w:tcW w:w="1418" w:type="dxa"/>
            <w:tcBorders>
              <w:top w:val="single" w:sz="4" w:space="0" w:color="000000"/>
              <w:left w:val="single" w:sz="4" w:space="0" w:color="000000"/>
              <w:bottom w:val="single" w:sz="4" w:space="0" w:color="000000"/>
              <w:right w:val="single" w:sz="4" w:space="0" w:color="000000"/>
            </w:tcBorders>
            <w:vAlign w:val="center"/>
          </w:tcPr>
          <w:p w14:paraId="6B82FBF0" w14:textId="77777777" w:rsidR="0017174E" w:rsidRPr="003F79A7" w:rsidRDefault="0017174E" w:rsidP="00EB00A8">
            <w:pPr>
              <w:pStyle w:val="TableParagraph"/>
              <w:kinsoku w:val="0"/>
              <w:overflowPunct w:val="0"/>
              <w:ind w:left="38" w:right="20"/>
              <w:jc w:val="center"/>
              <w:rPr>
                <w:sz w:val="18"/>
                <w:szCs w:val="18"/>
              </w:rPr>
            </w:pPr>
            <w:r>
              <w:rPr>
                <w:b/>
                <w:bCs/>
                <w:spacing w:val="-1"/>
                <w:sz w:val="18"/>
                <w:szCs w:val="18"/>
              </w:rPr>
              <w:t>Задовольняє</w:t>
            </w:r>
          </w:p>
        </w:tc>
        <w:tc>
          <w:tcPr>
            <w:tcW w:w="1559" w:type="dxa"/>
            <w:tcBorders>
              <w:top w:val="single" w:sz="4" w:space="0" w:color="000000"/>
              <w:left w:val="single" w:sz="4" w:space="0" w:color="000000"/>
              <w:bottom w:val="single" w:sz="4" w:space="0" w:color="000000"/>
              <w:right w:val="single" w:sz="4" w:space="0" w:color="000000"/>
            </w:tcBorders>
            <w:vAlign w:val="center"/>
          </w:tcPr>
          <w:p w14:paraId="1B0816BB" w14:textId="77777777" w:rsidR="0017174E" w:rsidRPr="003F79A7" w:rsidRDefault="0017174E" w:rsidP="00EB00A8">
            <w:pPr>
              <w:pStyle w:val="TableParagraph"/>
              <w:kinsoku w:val="0"/>
              <w:overflowPunct w:val="0"/>
              <w:ind w:left="38" w:right="20"/>
              <w:jc w:val="center"/>
              <w:rPr>
                <w:sz w:val="18"/>
                <w:szCs w:val="18"/>
              </w:rPr>
            </w:pPr>
            <w:r w:rsidRPr="003F79A7">
              <w:rPr>
                <w:b/>
                <w:bCs/>
                <w:spacing w:val="-1"/>
                <w:sz w:val="18"/>
                <w:szCs w:val="18"/>
              </w:rPr>
              <w:t xml:space="preserve">Частково </w:t>
            </w:r>
            <w:r>
              <w:rPr>
                <w:b/>
                <w:bCs/>
                <w:spacing w:val="-1"/>
                <w:sz w:val="18"/>
                <w:szCs w:val="18"/>
              </w:rPr>
              <w:t>задовольняє</w:t>
            </w:r>
          </w:p>
        </w:tc>
        <w:tc>
          <w:tcPr>
            <w:tcW w:w="1418" w:type="dxa"/>
            <w:tcBorders>
              <w:top w:val="single" w:sz="4" w:space="0" w:color="000000"/>
              <w:left w:val="single" w:sz="4" w:space="0" w:color="000000"/>
              <w:bottom w:val="single" w:sz="4" w:space="0" w:color="000000"/>
              <w:right w:val="single" w:sz="4" w:space="0" w:color="000000"/>
            </w:tcBorders>
            <w:vAlign w:val="center"/>
          </w:tcPr>
          <w:p w14:paraId="205CD72E" w14:textId="77777777" w:rsidR="0017174E" w:rsidRPr="003F79A7" w:rsidRDefault="0017174E" w:rsidP="00EB00A8">
            <w:pPr>
              <w:pStyle w:val="TableParagraph"/>
              <w:tabs>
                <w:tab w:val="left" w:pos="728"/>
              </w:tabs>
              <w:kinsoku w:val="0"/>
              <w:overflowPunct w:val="0"/>
              <w:ind w:left="38" w:right="20"/>
              <w:jc w:val="center"/>
              <w:rPr>
                <w:sz w:val="18"/>
                <w:szCs w:val="18"/>
              </w:rPr>
            </w:pPr>
            <w:r w:rsidRPr="003F79A7">
              <w:rPr>
                <w:b/>
                <w:bCs/>
                <w:spacing w:val="-1"/>
                <w:sz w:val="18"/>
                <w:szCs w:val="18"/>
              </w:rPr>
              <w:t xml:space="preserve">Не </w:t>
            </w:r>
            <w:r>
              <w:rPr>
                <w:b/>
                <w:bCs/>
                <w:spacing w:val="-1"/>
                <w:sz w:val="18"/>
                <w:szCs w:val="18"/>
              </w:rPr>
              <w:t>задовольняє</w:t>
            </w:r>
          </w:p>
        </w:tc>
        <w:tc>
          <w:tcPr>
            <w:tcW w:w="1701" w:type="dxa"/>
            <w:tcBorders>
              <w:top w:val="single" w:sz="4" w:space="0" w:color="000000"/>
              <w:left w:val="single" w:sz="4" w:space="0" w:color="000000"/>
              <w:bottom w:val="single" w:sz="4" w:space="0" w:color="000000"/>
              <w:right w:val="single" w:sz="4" w:space="0" w:color="000000"/>
            </w:tcBorders>
            <w:vAlign w:val="center"/>
          </w:tcPr>
          <w:p w14:paraId="24B7D1FC" w14:textId="77777777" w:rsidR="0017174E" w:rsidRPr="003F79A7" w:rsidRDefault="0017174E" w:rsidP="00EB00A8">
            <w:pPr>
              <w:pStyle w:val="TableParagraph"/>
              <w:tabs>
                <w:tab w:val="left" w:pos="958"/>
              </w:tabs>
              <w:kinsoku w:val="0"/>
              <w:overflowPunct w:val="0"/>
              <w:ind w:left="38" w:right="20"/>
              <w:jc w:val="center"/>
              <w:rPr>
                <w:b/>
                <w:bCs/>
                <w:spacing w:val="-1"/>
                <w:sz w:val="18"/>
                <w:szCs w:val="18"/>
              </w:rPr>
            </w:pPr>
            <w:r w:rsidRPr="003F79A7">
              <w:rPr>
                <w:b/>
                <w:bCs/>
                <w:spacing w:val="-1"/>
                <w:sz w:val="18"/>
                <w:szCs w:val="18"/>
              </w:rPr>
              <w:t>Не можу оцінити</w:t>
            </w:r>
          </w:p>
        </w:tc>
      </w:tr>
      <w:tr w:rsidR="00773800" w14:paraId="259FAD9F" w14:textId="77777777" w:rsidTr="0037170D">
        <w:trPr>
          <w:trHeight w:hRule="exact" w:val="297"/>
        </w:trPr>
        <w:tc>
          <w:tcPr>
            <w:tcW w:w="3860" w:type="dxa"/>
            <w:tcBorders>
              <w:top w:val="single" w:sz="4" w:space="0" w:color="000000"/>
              <w:left w:val="single" w:sz="4" w:space="0" w:color="000000"/>
              <w:bottom w:val="single" w:sz="4" w:space="0" w:color="000000"/>
              <w:right w:val="single" w:sz="4" w:space="0" w:color="000000"/>
            </w:tcBorders>
          </w:tcPr>
          <w:p w14:paraId="7536AE9F" w14:textId="77777777" w:rsidR="00773800" w:rsidRPr="002C7B7A" w:rsidRDefault="00773800" w:rsidP="00D435C5">
            <w:pPr>
              <w:pStyle w:val="TableParagraph"/>
              <w:kinsoku w:val="0"/>
              <w:overflowPunct w:val="0"/>
              <w:ind w:left="102" w:right="97"/>
              <w:rPr>
                <w:spacing w:val="-1"/>
                <w:sz w:val="22"/>
                <w:szCs w:val="22"/>
              </w:rPr>
            </w:pPr>
          </w:p>
        </w:tc>
        <w:tc>
          <w:tcPr>
            <w:tcW w:w="6096" w:type="dxa"/>
            <w:gridSpan w:val="4"/>
            <w:tcBorders>
              <w:top w:val="single" w:sz="4" w:space="0" w:color="000000"/>
              <w:left w:val="single" w:sz="4" w:space="0" w:color="000000"/>
              <w:bottom w:val="single" w:sz="4" w:space="0" w:color="000000"/>
              <w:right w:val="single" w:sz="4" w:space="0" w:color="000000"/>
            </w:tcBorders>
            <w:vAlign w:val="center"/>
          </w:tcPr>
          <w:p w14:paraId="237A0F6F" w14:textId="0B2440B0" w:rsidR="00773800" w:rsidRPr="00666AAA" w:rsidRDefault="00666AAA" w:rsidP="00666AAA">
            <w:pPr>
              <w:pStyle w:val="TableParagraph"/>
              <w:tabs>
                <w:tab w:val="left" w:pos="958"/>
              </w:tabs>
              <w:kinsoku w:val="0"/>
              <w:overflowPunct w:val="0"/>
              <w:ind w:right="20"/>
              <w:rPr>
                <w:b/>
                <w:bCs/>
                <w:spacing w:val="-1"/>
                <w:sz w:val="28"/>
                <w:szCs w:val="28"/>
              </w:rPr>
            </w:pPr>
            <w:r>
              <w:rPr>
                <w:b/>
                <w:bCs/>
                <w:spacing w:val="-1"/>
                <w:sz w:val="18"/>
                <w:szCs w:val="18"/>
              </w:rPr>
              <w:t xml:space="preserve">           </w:t>
            </w:r>
            <w:r w:rsidRPr="00666AAA">
              <w:rPr>
                <w:b/>
                <w:bCs/>
                <w:spacing w:val="-1"/>
                <w:sz w:val="28"/>
                <w:szCs w:val="28"/>
              </w:rPr>
              <w:t xml:space="preserve">  </w:t>
            </w:r>
            <w:r w:rsidR="007E0215" w:rsidRPr="00666AAA">
              <w:rPr>
                <w:b/>
                <w:bCs/>
                <w:spacing w:val="-1"/>
                <w:sz w:val="28"/>
                <w:szCs w:val="28"/>
              </w:rPr>
              <w:t>+</w:t>
            </w:r>
          </w:p>
          <w:p w14:paraId="1CAEE38D"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7C5C63F9"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7F7439CB"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28DA2825"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5442CF9C"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2223680B"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435B35B4" w14:textId="77777777" w:rsidR="007E0215" w:rsidRDefault="007E0215" w:rsidP="00D435C5">
            <w:pPr>
              <w:pStyle w:val="TableParagraph"/>
              <w:tabs>
                <w:tab w:val="left" w:pos="958"/>
              </w:tabs>
              <w:kinsoku w:val="0"/>
              <w:overflowPunct w:val="0"/>
              <w:ind w:left="38" w:right="20"/>
              <w:jc w:val="center"/>
              <w:rPr>
                <w:b/>
                <w:bCs/>
                <w:spacing w:val="-1"/>
                <w:sz w:val="18"/>
                <w:szCs w:val="18"/>
              </w:rPr>
            </w:pPr>
          </w:p>
          <w:p w14:paraId="4DD5FEE0" w14:textId="68D73786" w:rsidR="007E0215" w:rsidRPr="003F79A7" w:rsidRDefault="007E0215" w:rsidP="007E0215">
            <w:pPr>
              <w:pStyle w:val="TableParagraph"/>
              <w:tabs>
                <w:tab w:val="left" w:pos="958"/>
              </w:tabs>
              <w:kinsoku w:val="0"/>
              <w:overflowPunct w:val="0"/>
              <w:ind w:right="20"/>
              <w:rPr>
                <w:b/>
                <w:bCs/>
                <w:spacing w:val="-1"/>
                <w:sz w:val="18"/>
                <w:szCs w:val="18"/>
              </w:rPr>
            </w:pPr>
          </w:p>
        </w:tc>
      </w:tr>
      <w:tr w:rsidR="0017174E" w14:paraId="6D634F67" w14:textId="77777777" w:rsidTr="00887765">
        <w:trPr>
          <w:trHeight w:hRule="exact" w:val="852"/>
        </w:trPr>
        <w:tc>
          <w:tcPr>
            <w:tcW w:w="3860" w:type="dxa"/>
            <w:tcBorders>
              <w:top w:val="single" w:sz="4" w:space="0" w:color="000000"/>
              <w:left w:val="single" w:sz="4" w:space="0" w:color="000000"/>
              <w:bottom w:val="single" w:sz="4" w:space="0" w:color="000000"/>
              <w:right w:val="single" w:sz="4" w:space="0" w:color="000000"/>
            </w:tcBorders>
          </w:tcPr>
          <w:p w14:paraId="79D462DB" w14:textId="18A30ED0" w:rsidR="0017174E" w:rsidRPr="0005158A" w:rsidRDefault="0017174E" w:rsidP="00EB00A8">
            <w:pPr>
              <w:pStyle w:val="TableParagraph"/>
              <w:tabs>
                <w:tab w:val="left" w:pos="891"/>
              </w:tabs>
              <w:kinsoku w:val="0"/>
              <w:overflowPunct w:val="0"/>
              <w:ind w:left="102" w:right="100"/>
              <w:rPr>
                <w:sz w:val="22"/>
                <w:szCs w:val="22"/>
              </w:rPr>
            </w:pPr>
            <w:r>
              <w:rPr>
                <w:color w:val="000000"/>
                <w:szCs w:val="28"/>
                <w:lang w:val="ru-RU"/>
              </w:rPr>
              <w:t xml:space="preserve">2. </w:t>
            </w:r>
            <w:r w:rsidRPr="0062404D">
              <w:rPr>
                <w:color w:val="000000"/>
                <w:szCs w:val="28"/>
              </w:rPr>
              <w:t xml:space="preserve">Наскільки Ви зацікавлені в прийомі на роботу випускників </w:t>
            </w:r>
            <w:r w:rsidR="001B2B61">
              <w:rPr>
                <w:color w:val="000000"/>
                <w:szCs w:val="28"/>
              </w:rPr>
              <w:t>УДУНТ</w:t>
            </w:r>
            <w:r>
              <w:rPr>
                <w:color w:val="000000"/>
                <w:szCs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1714E" w14:textId="08D247BA" w:rsidR="0017174E" w:rsidRPr="003F79A7" w:rsidRDefault="00666AAA" w:rsidP="00EB00A8">
            <w:pPr>
              <w:pStyle w:val="TableParagraph"/>
              <w:kinsoku w:val="0"/>
              <w:overflowPunct w:val="0"/>
              <w:ind w:left="38" w:right="20"/>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AC4A004" w14:textId="61ECC0D1" w:rsidR="0017174E" w:rsidRPr="003F79A7" w:rsidRDefault="0017174E" w:rsidP="00EB00A8">
            <w:pPr>
              <w:pStyle w:val="TableParagraph"/>
              <w:kinsoku w:val="0"/>
              <w:overflowPunct w:val="0"/>
              <w:ind w:left="38" w:right="20"/>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3B9BC2" w14:textId="67CDEC3D" w:rsidR="0017174E" w:rsidRPr="003F79A7" w:rsidRDefault="0017174E" w:rsidP="00EB00A8">
            <w:pPr>
              <w:pStyle w:val="TableParagraph"/>
              <w:tabs>
                <w:tab w:val="left" w:pos="728"/>
              </w:tabs>
              <w:kinsoku w:val="0"/>
              <w:overflowPunct w:val="0"/>
              <w:ind w:left="38" w:right="20"/>
              <w:jc w:val="center"/>
              <w:rPr>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D3474E" w14:textId="5812E451" w:rsidR="0017174E" w:rsidRPr="003F79A7" w:rsidRDefault="0017174E" w:rsidP="00EB00A8">
            <w:pPr>
              <w:pStyle w:val="TableParagraph"/>
              <w:tabs>
                <w:tab w:val="left" w:pos="958"/>
              </w:tabs>
              <w:kinsoku w:val="0"/>
              <w:overflowPunct w:val="0"/>
              <w:ind w:left="38" w:right="20"/>
              <w:jc w:val="center"/>
              <w:rPr>
                <w:b/>
                <w:bCs/>
                <w:spacing w:val="-1"/>
                <w:sz w:val="18"/>
                <w:szCs w:val="18"/>
              </w:rPr>
            </w:pPr>
          </w:p>
        </w:tc>
      </w:tr>
      <w:tr w:rsidR="00773800" w14:paraId="65CECDBC" w14:textId="77777777" w:rsidTr="0037170D">
        <w:trPr>
          <w:trHeight w:hRule="exact" w:val="271"/>
        </w:trPr>
        <w:tc>
          <w:tcPr>
            <w:tcW w:w="3860" w:type="dxa"/>
            <w:tcBorders>
              <w:top w:val="single" w:sz="4" w:space="0" w:color="000000"/>
              <w:left w:val="single" w:sz="4" w:space="0" w:color="000000"/>
              <w:bottom w:val="single" w:sz="4" w:space="0" w:color="000000"/>
              <w:right w:val="single" w:sz="4" w:space="0" w:color="000000"/>
            </w:tcBorders>
          </w:tcPr>
          <w:p w14:paraId="15EA1AFB" w14:textId="77777777" w:rsidR="00773800" w:rsidRPr="0062404D" w:rsidRDefault="00773800" w:rsidP="005403B8">
            <w:pPr>
              <w:pStyle w:val="TableParagraph"/>
              <w:tabs>
                <w:tab w:val="left" w:pos="1616"/>
              </w:tabs>
              <w:kinsoku w:val="0"/>
              <w:overflowPunct w:val="0"/>
              <w:ind w:left="102" w:right="100"/>
              <w:rPr>
                <w:color w:val="000000"/>
                <w:szCs w:val="28"/>
              </w:rPr>
            </w:pPr>
          </w:p>
        </w:tc>
        <w:tc>
          <w:tcPr>
            <w:tcW w:w="6096" w:type="dxa"/>
            <w:gridSpan w:val="4"/>
            <w:tcBorders>
              <w:top w:val="single" w:sz="4" w:space="0" w:color="000000"/>
              <w:left w:val="single" w:sz="4" w:space="0" w:color="000000"/>
              <w:bottom w:val="single" w:sz="4" w:space="0" w:color="000000"/>
              <w:right w:val="single" w:sz="4" w:space="0" w:color="000000"/>
            </w:tcBorders>
          </w:tcPr>
          <w:p w14:paraId="5119CCB3" w14:textId="77777777" w:rsidR="00773800" w:rsidRPr="003605E4" w:rsidRDefault="00773800" w:rsidP="005403B8">
            <w:pPr>
              <w:rPr>
                <w:sz w:val="20"/>
                <w:szCs w:val="20"/>
              </w:rPr>
            </w:pPr>
          </w:p>
        </w:tc>
      </w:tr>
      <w:tr w:rsidR="0037170D" w14:paraId="2D7EF51E" w14:textId="77777777" w:rsidTr="00423ECE">
        <w:trPr>
          <w:trHeight w:hRule="exact" w:val="1276"/>
        </w:trPr>
        <w:tc>
          <w:tcPr>
            <w:tcW w:w="3860" w:type="dxa"/>
            <w:tcBorders>
              <w:top w:val="single" w:sz="4" w:space="0" w:color="000000"/>
              <w:left w:val="single" w:sz="4" w:space="0" w:color="000000"/>
              <w:bottom w:val="single" w:sz="4" w:space="0" w:color="000000"/>
              <w:right w:val="single" w:sz="4" w:space="0" w:color="000000"/>
            </w:tcBorders>
          </w:tcPr>
          <w:p w14:paraId="49B795EA" w14:textId="77777777" w:rsidR="0037170D" w:rsidRPr="00670A45" w:rsidRDefault="00B300A5" w:rsidP="005403B8">
            <w:pPr>
              <w:pStyle w:val="TableParagraph"/>
              <w:tabs>
                <w:tab w:val="left" w:pos="1616"/>
              </w:tabs>
              <w:kinsoku w:val="0"/>
              <w:overflowPunct w:val="0"/>
              <w:ind w:left="102" w:right="100"/>
            </w:pPr>
            <w:r>
              <w:rPr>
                <w:color w:val="000000"/>
                <w:szCs w:val="28"/>
                <w:lang w:val="ru-RU"/>
              </w:rPr>
              <w:t xml:space="preserve">3. </w:t>
            </w:r>
            <w:r w:rsidR="0037170D" w:rsidRPr="0062404D">
              <w:rPr>
                <w:color w:val="000000"/>
                <w:szCs w:val="28"/>
              </w:rPr>
              <w:t>Які з наведених нижче чинників мають, на Вашу думку, найбільший вплив на ефективність професійної діяльності фахівця</w:t>
            </w:r>
            <w:r w:rsidR="00E72409">
              <w:rPr>
                <w:color w:val="000000"/>
                <w:szCs w:val="28"/>
              </w:rPr>
              <w:t>:</w:t>
            </w:r>
          </w:p>
        </w:tc>
        <w:tc>
          <w:tcPr>
            <w:tcW w:w="6096" w:type="dxa"/>
            <w:gridSpan w:val="4"/>
            <w:tcBorders>
              <w:top w:val="single" w:sz="4" w:space="0" w:color="000000"/>
              <w:left w:val="single" w:sz="4" w:space="0" w:color="000000"/>
              <w:bottom w:val="single" w:sz="4" w:space="0" w:color="000000"/>
              <w:right w:val="single" w:sz="4" w:space="0" w:color="000000"/>
            </w:tcBorders>
          </w:tcPr>
          <w:p w14:paraId="22FF0C13" w14:textId="77777777" w:rsidR="0037170D" w:rsidRPr="003605E4" w:rsidRDefault="0037170D" w:rsidP="005403B8">
            <w:pPr>
              <w:rPr>
                <w:sz w:val="20"/>
                <w:szCs w:val="20"/>
              </w:rPr>
            </w:pPr>
          </w:p>
        </w:tc>
      </w:tr>
      <w:tr w:rsidR="0017174E" w14:paraId="7F7F742D" w14:textId="77777777" w:rsidTr="00887765">
        <w:trPr>
          <w:trHeight w:hRule="exact" w:val="707"/>
        </w:trPr>
        <w:tc>
          <w:tcPr>
            <w:tcW w:w="3860" w:type="dxa"/>
            <w:tcBorders>
              <w:top w:val="single" w:sz="4" w:space="0" w:color="000000"/>
              <w:left w:val="single" w:sz="4" w:space="0" w:color="000000"/>
              <w:bottom w:val="single" w:sz="4" w:space="0" w:color="000000"/>
              <w:right w:val="single" w:sz="4" w:space="0" w:color="000000"/>
            </w:tcBorders>
          </w:tcPr>
          <w:p w14:paraId="7A8E4CEC" w14:textId="77777777" w:rsidR="0017174E" w:rsidRPr="009E5F12" w:rsidRDefault="0017174E" w:rsidP="00EB00A8">
            <w:pPr>
              <w:pStyle w:val="TableParagraph"/>
              <w:tabs>
                <w:tab w:val="left" w:pos="1616"/>
              </w:tabs>
              <w:kinsoku w:val="0"/>
              <w:overflowPunct w:val="0"/>
              <w:ind w:left="102" w:right="100"/>
              <w:rPr>
                <w:spacing w:val="-1"/>
                <w:sz w:val="22"/>
                <w:szCs w:val="22"/>
              </w:rPr>
            </w:pPr>
            <w:r w:rsidRPr="0062404D">
              <w:t>Здатність застосовувати знання на практиці</w:t>
            </w:r>
          </w:p>
        </w:tc>
        <w:tc>
          <w:tcPr>
            <w:tcW w:w="1418" w:type="dxa"/>
            <w:tcBorders>
              <w:top w:val="single" w:sz="4" w:space="0" w:color="000000"/>
              <w:left w:val="single" w:sz="4" w:space="0" w:color="000000"/>
              <w:bottom w:val="single" w:sz="4" w:space="0" w:color="000000"/>
              <w:right w:val="single" w:sz="4" w:space="0" w:color="000000"/>
            </w:tcBorders>
          </w:tcPr>
          <w:p w14:paraId="4029EF72" w14:textId="06166F5C"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23D3D00B" w14:textId="4AE582CF"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FE0F17E" w14:textId="346CBEEE"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439D2ACB" w14:textId="7911A17A" w:rsidR="0017174E" w:rsidRPr="005860CF" w:rsidRDefault="0017174E" w:rsidP="00EB00A8">
            <w:pPr>
              <w:jc w:val="center"/>
              <w:rPr>
                <w:sz w:val="28"/>
                <w:szCs w:val="28"/>
              </w:rPr>
            </w:pPr>
          </w:p>
        </w:tc>
      </w:tr>
      <w:tr w:rsidR="0017174E" w14:paraId="52C7E688" w14:textId="77777777" w:rsidTr="00887765">
        <w:trPr>
          <w:trHeight w:hRule="exact" w:val="705"/>
        </w:trPr>
        <w:tc>
          <w:tcPr>
            <w:tcW w:w="3860" w:type="dxa"/>
            <w:tcBorders>
              <w:top w:val="single" w:sz="4" w:space="0" w:color="000000"/>
              <w:left w:val="single" w:sz="4" w:space="0" w:color="000000"/>
              <w:bottom w:val="single" w:sz="4" w:space="0" w:color="000000"/>
              <w:right w:val="single" w:sz="4" w:space="0" w:color="000000"/>
            </w:tcBorders>
            <w:shd w:val="clear" w:color="auto" w:fill="auto"/>
          </w:tcPr>
          <w:p w14:paraId="5798D8A9" w14:textId="77777777" w:rsidR="0017174E" w:rsidRPr="0062404D" w:rsidRDefault="0017174E" w:rsidP="00EB00A8">
            <w:pPr>
              <w:shd w:val="clear" w:color="auto" w:fill="EEEEEE"/>
              <w:ind w:left="179"/>
              <w:textAlignment w:val="center"/>
            </w:pPr>
            <w:r w:rsidRPr="001B2B61">
              <w:t>Рівень базових (професійних) знань і навичок</w:t>
            </w:r>
          </w:p>
          <w:p w14:paraId="1DBC9E0B" w14:textId="77777777" w:rsidR="0017174E" w:rsidRDefault="0017174E" w:rsidP="00EB00A8">
            <w:pPr>
              <w:pStyle w:val="TableParagraph"/>
              <w:tabs>
                <w:tab w:val="left" w:pos="1616"/>
              </w:tabs>
              <w:kinsoku w:val="0"/>
              <w:overflowPunct w:val="0"/>
              <w:ind w:left="102" w:right="100"/>
              <w:rPr>
                <w:sz w:val="22"/>
                <w:szCs w:val="22"/>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14:paraId="6807CCE2" w14:textId="7BD6D0AC"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0E4BDF7C" w14:textId="31AB11AA"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FC9424F" w14:textId="705CC2D3"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37019542" w14:textId="381A9F44" w:rsidR="0017174E" w:rsidRPr="005860CF" w:rsidRDefault="0017174E" w:rsidP="00EB00A8">
            <w:pPr>
              <w:jc w:val="center"/>
              <w:rPr>
                <w:sz w:val="28"/>
                <w:szCs w:val="28"/>
              </w:rPr>
            </w:pPr>
          </w:p>
        </w:tc>
      </w:tr>
      <w:tr w:rsidR="0017174E" w14:paraId="7A4FEA90" w14:textId="77777777" w:rsidTr="00887765">
        <w:trPr>
          <w:trHeight w:hRule="exact" w:val="712"/>
        </w:trPr>
        <w:tc>
          <w:tcPr>
            <w:tcW w:w="3860" w:type="dxa"/>
            <w:tcBorders>
              <w:top w:val="single" w:sz="4" w:space="0" w:color="000000"/>
              <w:left w:val="single" w:sz="4" w:space="0" w:color="000000"/>
              <w:bottom w:val="single" w:sz="4" w:space="0" w:color="000000"/>
              <w:right w:val="single" w:sz="4" w:space="0" w:color="000000"/>
            </w:tcBorders>
          </w:tcPr>
          <w:p w14:paraId="59E3DC47" w14:textId="77777777" w:rsidR="0017174E" w:rsidRPr="00E54642" w:rsidRDefault="0017174E" w:rsidP="00EB00A8">
            <w:pPr>
              <w:shd w:val="clear" w:color="auto" w:fill="FAFAFA"/>
              <w:ind w:left="179"/>
              <w:textAlignment w:val="center"/>
            </w:pPr>
            <w:r w:rsidRPr="0062404D">
              <w:t>Здатність працювати в колективі, команді</w:t>
            </w:r>
          </w:p>
        </w:tc>
        <w:tc>
          <w:tcPr>
            <w:tcW w:w="1418" w:type="dxa"/>
            <w:tcBorders>
              <w:top w:val="single" w:sz="4" w:space="0" w:color="000000"/>
              <w:left w:val="single" w:sz="4" w:space="0" w:color="000000"/>
              <w:bottom w:val="single" w:sz="4" w:space="0" w:color="000000"/>
              <w:right w:val="single" w:sz="4" w:space="0" w:color="000000"/>
            </w:tcBorders>
          </w:tcPr>
          <w:p w14:paraId="158666B6" w14:textId="5F248C1A" w:rsidR="0017174E" w:rsidRPr="005860CF" w:rsidRDefault="0017174E" w:rsidP="00EB00A8">
            <w:pPr>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14:paraId="601F2291" w14:textId="7B1040BB" w:rsidR="0017174E" w:rsidRPr="005860CF" w:rsidRDefault="00666AAA" w:rsidP="00EB00A8">
            <w:pPr>
              <w:jc w:val="center"/>
              <w:rPr>
                <w:sz w:val="28"/>
                <w:szCs w:val="28"/>
              </w:rPr>
            </w:pPr>
            <w:r>
              <w:rPr>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14:paraId="257DF556" w14:textId="6C19264D"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6C39A3DB" w14:textId="1E84EA31" w:rsidR="0017174E" w:rsidRPr="005860CF" w:rsidRDefault="0017174E" w:rsidP="00EB00A8">
            <w:pPr>
              <w:jc w:val="center"/>
              <w:rPr>
                <w:sz w:val="28"/>
                <w:szCs w:val="28"/>
              </w:rPr>
            </w:pPr>
          </w:p>
        </w:tc>
      </w:tr>
      <w:tr w:rsidR="0017174E" w14:paraId="5B0A8C5B" w14:textId="77777777" w:rsidTr="00887765">
        <w:trPr>
          <w:trHeight w:hRule="exact" w:val="709"/>
        </w:trPr>
        <w:tc>
          <w:tcPr>
            <w:tcW w:w="3860" w:type="dxa"/>
            <w:tcBorders>
              <w:top w:val="single" w:sz="4" w:space="0" w:color="000000"/>
              <w:left w:val="single" w:sz="4" w:space="0" w:color="000000"/>
              <w:bottom w:val="single" w:sz="4" w:space="0" w:color="000000"/>
              <w:right w:val="single" w:sz="4" w:space="0" w:color="000000"/>
            </w:tcBorders>
          </w:tcPr>
          <w:p w14:paraId="66E686A1" w14:textId="77777777" w:rsidR="0017174E" w:rsidRPr="005860CF" w:rsidRDefault="0017174E" w:rsidP="00EB00A8">
            <w:pPr>
              <w:shd w:val="clear" w:color="auto" w:fill="FAFAFA"/>
              <w:ind w:left="181"/>
              <w:textAlignment w:val="center"/>
            </w:pPr>
            <w:r w:rsidRPr="0062404D">
              <w:t>Володіння інформаційними та комунікаційними технологіями</w:t>
            </w:r>
          </w:p>
        </w:tc>
        <w:tc>
          <w:tcPr>
            <w:tcW w:w="1418" w:type="dxa"/>
            <w:tcBorders>
              <w:top w:val="single" w:sz="4" w:space="0" w:color="000000"/>
              <w:left w:val="single" w:sz="4" w:space="0" w:color="000000"/>
              <w:bottom w:val="single" w:sz="4" w:space="0" w:color="000000"/>
              <w:right w:val="single" w:sz="4" w:space="0" w:color="000000"/>
            </w:tcBorders>
          </w:tcPr>
          <w:p w14:paraId="34C7B31E" w14:textId="399035A7"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6C2F5D90" w14:textId="58FAAE7C"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70254B14" w14:textId="0F58B3E9"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61BE4283" w14:textId="181F99B7" w:rsidR="0017174E" w:rsidRPr="005860CF" w:rsidRDefault="0017174E" w:rsidP="00EB00A8">
            <w:pPr>
              <w:jc w:val="center"/>
              <w:rPr>
                <w:sz w:val="28"/>
                <w:szCs w:val="28"/>
              </w:rPr>
            </w:pPr>
          </w:p>
        </w:tc>
      </w:tr>
      <w:tr w:rsidR="0037170D" w14:paraId="2C0154CC" w14:textId="77777777" w:rsidTr="0037170D">
        <w:trPr>
          <w:trHeight w:hRule="exact" w:val="292"/>
        </w:trPr>
        <w:tc>
          <w:tcPr>
            <w:tcW w:w="3860" w:type="dxa"/>
            <w:tcBorders>
              <w:top w:val="single" w:sz="4" w:space="0" w:color="000000"/>
              <w:left w:val="single" w:sz="4" w:space="0" w:color="000000"/>
              <w:bottom w:val="single" w:sz="4" w:space="0" w:color="000000"/>
              <w:right w:val="single" w:sz="4" w:space="0" w:color="000000"/>
            </w:tcBorders>
          </w:tcPr>
          <w:p w14:paraId="3EB7670F" w14:textId="77777777" w:rsidR="0037170D" w:rsidRPr="0062404D" w:rsidRDefault="0037170D" w:rsidP="00E65E87">
            <w:pPr>
              <w:pStyle w:val="TableParagraph"/>
              <w:tabs>
                <w:tab w:val="left" w:pos="1616"/>
              </w:tabs>
              <w:kinsoku w:val="0"/>
              <w:overflowPunct w:val="0"/>
              <w:ind w:left="102" w:right="100"/>
              <w:rPr>
                <w:color w:val="000000"/>
                <w:szCs w:val="28"/>
              </w:rPr>
            </w:pPr>
          </w:p>
        </w:tc>
        <w:tc>
          <w:tcPr>
            <w:tcW w:w="6096" w:type="dxa"/>
            <w:gridSpan w:val="4"/>
            <w:tcBorders>
              <w:top w:val="single" w:sz="4" w:space="0" w:color="000000"/>
              <w:left w:val="single" w:sz="4" w:space="0" w:color="000000"/>
              <w:bottom w:val="single" w:sz="4" w:space="0" w:color="000000"/>
              <w:right w:val="single" w:sz="4" w:space="0" w:color="000000"/>
            </w:tcBorders>
          </w:tcPr>
          <w:p w14:paraId="1CF988C9" w14:textId="77777777" w:rsidR="0037170D" w:rsidRPr="005860CF" w:rsidRDefault="0037170D" w:rsidP="00E65E87">
            <w:pPr>
              <w:jc w:val="center"/>
              <w:rPr>
                <w:sz w:val="28"/>
                <w:szCs w:val="28"/>
              </w:rPr>
            </w:pPr>
          </w:p>
        </w:tc>
      </w:tr>
      <w:tr w:rsidR="0017174E" w14:paraId="50E764DD" w14:textId="77777777" w:rsidTr="00887765">
        <w:trPr>
          <w:trHeight w:hRule="exact" w:val="854"/>
        </w:trPr>
        <w:tc>
          <w:tcPr>
            <w:tcW w:w="3860" w:type="dxa"/>
            <w:tcBorders>
              <w:top w:val="single" w:sz="4" w:space="0" w:color="000000"/>
              <w:left w:val="single" w:sz="4" w:space="0" w:color="000000"/>
              <w:bottom w:val="single" w:sz="4" w:space="0" w:color="000000"/>
              <w:right w:val="single" w:sz="4" w:space="0" w:color="000000"/>
            </w:tcBorders>
          </w:tcPr>
          <w:p w14:paraId="4A1EDE6A" w14:textId="5D40FD8C" w:rsidR="0017174E" w:rsidRDefault="0017174E" w:rsidP="00E72409">
            <w:pPr>
              <w:pStyle w:val="TableParagraph"/>
              <w:tabs>
                <w:tab w:val="left" w:pos="1616"/>
              </w:tabs>
              <w:kinsoku w:val="0"/>
              <w:overflowPunct w:val="0"/>
              <w:ind w:left="102" w:right="100"/>
              <w:rPr>
                <w:spacing w:val="-1"/>
                <w:sz w:val="22"/>
                <w:szCs w:val="22"/>
              </w:rPr>
            </w:pPr>
            <w:r>
              <w:rPr>
                <w:color w:val="000000"/>
                <w:szCs w:val="28"/>
                <w:lang w:val="ru-RU"/>
              </w:rPr>
              <w:t xml:space="preserve">4. </w:t>
            </w:r>
            <w:r>
              <w:rPr>
                <w:color w:val="000000"/>
                <w:szCs w:val="28"/>
              </w:rPr>
              <w:t>Наведіть</w:t>
            </w:r>
            <w:r w:rsidRPr="0062404D">
              <w:rPr>
                <w:color w:val="000000"/>
                <w:szCs w:val="28"/>
              </w:rPr>
              <w:t xml:space="preserve"> свою оцінку </w:t>
            </w:r>
            <w:r w:rsidR="001B2B61">
              <w:rPr>
                <w:color w:val="000000"/>
                <w:szCs w:val="28"/>
              </w:rPr>
              <w:t>У</w:t>
            </w:r>
            <w:r w:rsidRPr="0062404D">
              <w:rPr>
                <w:color w:val="000000"/>
                <w:szCs w:val="28"/>
              </w:rPr>
              <w:t>Д</w:t>
            </w:r>
            <w:r w:rsidR="001B2B61">
              <w:rPr>
                <w:color w:val="000000"/>
                <w:szCs w:val="28"/>
              </w:rPr>
              <w:t>УНТ</w:t>
            </w:r>
            <w:r w:rsidRPr="0062404D">
              <w:rPr>
                <w:color w:val="000000"/>
                <w:szCs w:val="28"/>
              </w:rPr>
              <w:t>, як закладу вищої освіти</w:t>
            </w:r>
            <w:r>
              <w:rPr>
                <w:color w:val="000000"/>
                <w:szCs w:val="28"/>
              </w:rPr>
              <w:t>?</w:t>
            </w:r>
            <w:r w:rsidRPr="0062404D">
              <w:rPr>
                <w:color w:val="000000"/>
                <w:szCs w:val="28"/>
              </w:rPr>
              <w:t> </w:t>
            </w:r>
          </w:p>
        </w:tc>
        <w:tc>
          <w:tcPr>
            <w:tcW w:w="1418" w:type="dxa"/>
            <w:tcBorders>
              <w:top w:val="single" w:sz="4" w:space="0" w:color="000000"/>
              <w:left w:val="single" w:sz="4" w:space="0" w:color="000000"/>
              <w:bottom w:val="single" w:sz="4" w:space="0" w:color="000000"/>
              <w:right w:val="single" w:sz="4" w:space="0" w:color="000000"/>
            </w:tcBorders>
          </w:tcPr>
          <w:p w14:paraId="1D476D37" w14:textId="6C671AE9" w:rsidR="0017174E" w:rsidRPr="005860CF" w:rsidRDefault="00666AAA" w:rsidP="00E65E87">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58358F40" w14:textId="754DBF21" w:rsidR="0017174E" w:rsidRPr="005860CF" w:rsidRDefault="0017174E" w:rsidP="00E65E87">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19C573E7" w14:textId="0CE2D68E" w:rsidR="0017174E" w:rsidRPr="005860CF" w:rsidRDefault="0017174E" w:rsidP="00E65E87">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46FC1CBD" w14:textId="640AC98B" w:rsidR="0017174E" w:rsidRPr="005860CF" w:rsidRDefault="0017174E" w:rsidP="00E65E87">
            <w:pPr>
              <w:jc w:val="center"/>
              <w:rPr>
                <w:sz w:val="28"/>
                <w:szCs w:val="28"/>
              </w:rPr>
            </w:pPr>
          </w:p>
        </w:tc>
      </w:tr>
      <w:tr w:rsidR="00887765" w:rsidRPr="00E65E87" w14:paraId="3985A78F" w14:textId="77777777" w:rsidTr="00227C5F">
        <w:trPr>
          <w:trHeight w:hRule="exact" w:val="422"/>
        </w:trPr>
        <w:tc>
          <w:tcPr>
            <w:tcW w:w="3860" w:type="dxa"/>
            <w:tcBorders>
              <w:top w:val="single" w:sz="4" w:space="0" w:color="000000"/>
              <w:left w:val="single" w:sz="4" w:space="0" w:color="000000"/>
              <w:bottom w:val="single" w:sz="4" w:space="0" w:color="000000"/>
              <w:right w:val="single" w:sz="4" w:space="0" w:color="000000"/>
            </w:tcBorders>
          </w:tcPr>
          <w:p w14:paraId="581542D5" w14:textId="77777777" w:rsidR="00887765" w:rsidRPr="00E65E87" w:rsidRDefault="00887765" w:rsidP="005403B8">
            <w:pPr>
              <w:pStyle w:val="TableParagraph"/>
              <w:tabs>
                <w:tab w:val="left" w:pos="1616"/>
              </w:tabs>
              <w:kinsoku w:val="0"/>
              <w:overflowPunct w:val="0"/>
              <w:ind w:left="102" w:right="100"/>
              <w:rPr>
                <w:color w:val="000000"/>
              </w:rPr>
            </w:pPr>
          </w:p>
        </w:tc>
        <w:tc>
          <w:tcPr>
            <w:tcW w:w="6096" w:type="dxa"/>
            <w:gridSpan w:val="4"/>
            <w:tcBorders>
              <w:top w:val="single" w:sz="4" w:space="0" w:color="000000"/>
              <w:left w:val="single" w:sz="4" w:space="0" w:color="000000"/>
              <w:bottom w:val="single" w:sz="4" w:space="0" w:color="000000"/>
              <w:right w:val="single" w:sz="4" w:space="0" w:color="000000"/>
            </w:tcBorders>
          </w:tcPr>
          <w:p w14:paraId="42B1C955" w14:textId="77777777" w:rsidR="00887765" w:rsidRPr="00E65E87" w:rsidRDefault="00887765" w:rsidP="005403B8"/>
        </w:tc>
      </w:tr>
      <w:tr w:rsidR="0017174E" w:rsidRPr="00E65E87" w14:paraId="32582967" w14:textId="77777777" w:rsidTr="00887765">
        <w:trPr>
          <w:trHeight w:hRule="exact" w:val="853"/>
        </w:trPr>
        <w:tc>
          <w:tcPr>
            <w:tcW w:w="3860" w:type="dxa"/>
            <w:tcBorders>
              <w:top w:val="single" w:sz="4" w:space="0" w:color="000000"/>
              <w:left w:val="single" w:sz="4" w:space="0" w:color="000000"/>
              <w:bottom w:val="single" w:sz="4" w:space="0" w:color="000000"/>
              <w:right w:val="single" w:sz="4" w:space="0" w:color="000000"/>
            </w:tcBorders>
          </w:tcPr>
          <w:p w14:paraId="5779DF15" w14:textId="0FDFF2CC" w:rsidR="0017174E" w:rsidRPr="00E65E87" w:rsidRDefault="0017174E" w:rsidP="005403B8">
            <w:pPr>
              <w:pStyle w:val="TableParagraph"/>
              <w:tabs>
                <w:tab w:val="left" w:pos="1616"/>
              </w:tabs>
              <w:kinsoku w:val="0"/>
              <w:overflowPunct w:val="0"/>
              <w:ind w:left="102" w:right="100"/>
              <w:rPr>
                <w:spacing w:val="-1"/>
              </w:rPr>
            </w:pPr>
            <w:r>
              <w:rPr>
                <w:color w:val="000000"/>
                <w:lang w:val="ru-RU"/>
              </w:rPr>
              <w:t xml:space="preserve">5. </w:t>
            </w:r>
            <w:r w:rsidRPr="00E65E87">
              <w:rPr>
                <w:color w:val="000000"/>
              </w:rPr>
              <w:t xml:space="preserve">Оцініть якості та навички випускників </w:t>
            </w:r>
            <w:r w:rsidR="001B2B61">
              <w:rPr>
                <w:color w:val="000000"/>
                <w:szCs w:val="28"/>
              </w:rPr>
              <w:t>У</w:t>
            </w:r>
            <w:r w:rsidR="001B2B61" w:rsidRPr="0062404D">
              <w:rPr>
                <w:color w:val="000000"/>
                <w:szCs w:val="28"/>
              </w:rPr>
              <w:t>Д</w:t>
            </w:r>
            <w:r w:rsidR="001B2B61">
              <w:rPr>
                <w:color w:val="000000"/>
                <w:szCs w:val="28"/>
              </w:rPr>
              <w:t>УНТ</w:t>
            </w:r>
            <w:r>
              <w:rPr>
                <w:color w:val="000000"/>
              </w:rPr>
              <w:t>, що наведені нижче:</w:t>
            </w:r>
          </w:p>
        </w:tc>
        <w:tc>
          <w:tcPr>
            <w:tcW w:w="1418" w:type="dxa"/>
            <w:tcBorders>
              <w:top w:val="single" w:sz="4" w:space="0" w:color="000000"/>
              <w:left w:val="single" w:sz="4" w:space="0" w:color="000000"/>
              <w:bottom w:val="single" w:sz="4" w:space="0" w:color="000000"/>
              <w:right w:val="single" w:sz="4" w:space="0" w:color="000000"/>
            </w:tcBorders>
          </w:tcPr>
          <w:p w14:paraId="79700310" w14:textId="77777777" w:rsidR="0017174E" w:rsidRPr="00E65E87" w:rsidRDefault="0017174E" w:rsidP="005403B8"/>
        </w:tc>
        <w:tc>
          <w:tcPr>
            <w:tcW w:w="1559" w:type="dxa"/>
            <w:tcBorders>
              <w:top w:val="single" w:sz="4" w:space="0" w:color="000000"/>
              <w:left w:val="single" w:sz="4" w:space="0" w:color="000000"/>
              <w:bottom w:val="single" w:sz="4" w:space="0" w:color="000000"/>
              <w:right w:val="single" w:sz="4" w:space="0" w:color="000000"/>
            </w:tcBorders>
          </w:tcPr>
          <w:p w14:paraId="5932863B" w14:textId="77777777" w:rsidR="0017174E" w:rsidRPr="00E65E87" w:rsidRDefault="0017174E" w:rsidP="005403B8"/>
        </w:tc>
        <w:tc>
          <w:tcPr>
            <w:tcW w:w="1418" w:type="dxa"/>
            <w:tcBorders>
              <w:top w:val="single" w:sz="4" w:space="0" w:color="000000"/>
              <w:left w:val="single" w:sz="4" w:space="0" w:color="000000"/>
              <w:bottom w:val="single" w:sz="4" w:space="0" w:color="000000"/>
              <w:right w:val="single" w:sz="4" w:space="0" w:color="000000"/>
            </w:tcBorders>
          </w:tcPr>
          <w:p w14:paraId="0254645F" w14:textId="77777777" w:rsidR="0017174E" w:rsidRPr="00E65E87" w:rsidRDefault="0017174E" w:rsidP="005403B8"/>
        </w:tc>
        <w:tc>
          <w:tcPr>
            <w:tcW w:w="1701" w:type="dxa"/>
            <w:tcBorders>
              <w:top w:val="single" w:sz="4" w:space="0" w:color="000000"/>
              <w:left w:val="single" w:sz="4" w:space="0" w:color="000000"/>
              <w:bottom w:val="single" w:sz="4" w:space="0" w:color="000000"/>
              <w:right w:val="single" w:sz="4" w:space="0" w:color="000000"/>
            </w:tcBorders>
          </w:tcPr>
          <w:p w14:paraId="7A9B494E" w14:textId="77777777" w:rsidR="0017174E" w:rsidRPr="00E65E87" w:rsidRDefault="0017174E" w:rsidP="005403B8"/>
        </w:tc>
      </w:tr>
      <w:tr w:rsidR="0017174E" w14:paraId="00C16621" w14:textId="77777777" w:rsidTr="00887765">
        <w:trPr>
          <w:trHeight w:hRule="exact" w:val="707"/>
        </w:trPr>
        <w:tc>
          <w:tcPr>
            <w:tcW w:w="3860" w:type="dxa"/>
            <w:tcBorders>
              <w:top w:val="single" w:sz="4" w:space="0" w:color="000000"/>
              <w:left w:val="single" w:sz="4" w:space="0" w:color="000000"/>
              <w:bottom w:val="single" w:sz="4" w:space="0" w:color="000000"/>
              <w:right w:val="single" w:sz="4" w:space="0" w:color="000000"/>
            </w:tcBorders>
          </w:tcPr>
          <w:p w14:paraId="7B392CC1" w14:textId="77777777" w:rsidR="0017174E" w:rsidRPr="009E5F12" w:rsidRDefault="0017174E" w:rsidP="00EB00A8">
            <w:pPr>
              <w:pStyle w:val="TableParagraph"/>
              <w:tabs>
                <w:tab w:val="left" w:pos="1616"/>
              </w:tabs>
              <w:kinsoku w:val="0"/>
              <w:overflowPunct w:val="0"/>
              <w:ind w:left="102" w:right="100"/>
              <w:rPr>
                <w:spacing w:val="-1"/>
                <w:sz w:val="22"/>
                <w:szCs w:val="22"/>
              </w:rPr>
            </w:pPr>
            <w:r w:rsidRPr="0062404D">
              <w:t>Здатність застосовувати знання на практиці</w:t>
            </w:r>
          </w:p>
        </w:tc>
        <w:tc>
          <w:tcPr>
            <w:tcW w:w="1418" w:type="dxa"/>
            <w:tcBorders>
              <w:top w:val="single" w:sz="4" w:space="0" w:color="000000"/>
              <w:left w:val="single" w:sz="4" w:space="0" w:color="000000"/>
              <w:bottom w:val="single" w:sz="4" w:space="0" w:color="000000"/>
              <w:right w:val="single" w:sz="4" w:space="0" w:color="000000"/>
            </w:tcBorders>
          </w:tcPr>
          <w:p w14:paraId="5B76EE3C" w14:textId="4A805547"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7C9E5307" w14:textId="5B68638A"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60E42E93" w14:textId="2C9E9935"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2CDBA122" w14:textId="18B32BA8" w:rsidR="0017174E" w:rsidRPr="005860CF" w:rsidRDefault="0017174E" w:rsidP="00EB00A8">
            <w:pPr>
              <w:jc w:val="center"/>
              <w:rPr>
                <w:sz w:val="28"/>
                <w:szCs w:val="28"/>
              </w:rPr>
            </w:pPr>
          </w:p>
        </w:tc>
      </w:tr>
      <w:tr w:rsidR="0017174E" w14:paraId="54839DED" w14:textId="77777777" w:rsidTr="00887765">
        <w:trPr>
          <w:trHeight w:hRule="exact" w:val="703"/>
        </w:trPr>
        <w:tc>
          <w:tcPr>
            <w:tcW w:w="3860" w:type="dxa"/>
            <w:tcBorders>
              <w:top w:val="single" w:sz="4" w:space="0" w:color="000000"/>
              <w:left w:val="single" w:sz="4" w:space="0" w:color="000000"/>
              <w:bottom w:val="single" w:sz="4" w:space="0" w:color="000000"/>
              <w:right w:val="single" w:sz="4" w:space="0" w:color="000000"/>
            </w:tcBorders>
          </w:tcPr>
          <w:p w14:paraId="1677AC20" w14:textId="77777777" w:rsidR="0017174E" w:rsidRPr="0062404D" w:rsidRDefault="0017174E" w:rsidP="00EB00A8">
            <w:pPr>
              <w:shd w:val="clear" w:color="auto" w:fill="EEEEEE"/>
              <w:ind w:left="179"/>
              <w:textAlignment w:val="center"/>
            </w:pPr>
            <w:r w:rsidRPr="0084463E">
              <w:t>Рівень базових (професійних) знань і навичок</w:t>
            </w:r>
          </w:p>
          <w:p w14:paraId="0812FA95" w14:textId="77777777" w:rsidR="0017174E" w:rsidRDefault="0017174E" w:rsidP="00EB00A8">
            <w:pPr>
              <w:pStyle w:val="TableParagraph"/>
              <w:tabs>
                <w:tab w:val="left" w:pos="1616"/>
              </w:tabs>
              <w:kinsoku w:val="0"/>
              <w:overflowPunct w:val="0"/>
              <w:ind w:left="102" w:right="100"/>
              <w:rPr>
                <w:sz w:val="22"/>
                <w:szCs w:val="22"/>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tcPr>
          <w:p w14:paraId="5B23D286" w14:textId="5584C324"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08503D35" w14:textId="3F1B1D44"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948BFDF" w14:textId="15C84566"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46F58888" w14:textId="2448BEB1" w:rsidR="0017174E" w:rsidRPr="005860CF" w:rsidRDefault="0017174E" w:rsidP="00EB00A8">
            <w:pPr>
              <w:jc w:val="center"/>
              <w:rPr>
                <w:sz w:val="28"/>
                <w:szCs w:val="28"/>
              </w:rPr>
            </w:pPr>
          </w:p>
        </w:tc>
      </w:tr>
      <w:tr w:rsidR="0017174E" w14:paraId="424ADE6E" w14:textId="77777777" w:rsidTr="00887765">
        <w:trPr>
          <w:trHeight w:hRule="exact" w:val="721"/>
        </w:trPr>
        <w:tc>
          <w:tcPr>
            <w:tcW w:w="3860" w:type="dxa"/>
            <w:tcBorders>
              <w:top w:val="single" w:sz="4" w:space="0" w:color="000000"/>
              <w:left w:val="single" w:sz="4" w:space="0" w:color="000000"/>
              <w:bottom w:val="single" w:sz="4" w:space="0" w:color="000000"/>
              <w:right w:val="single" w:sz="4" w:space="0" w:color="000000"/>
            </w:tcBorders>
          </w:tcPr>
          <w:p w14:paraId="584E62BD" w14:textId="77777777" w:rsidR="0017174E" w:rsidRPr="00E54642" w:rsidRDefault="0017174E" w:rsidP="00EB00A8">
            <w:pPr>
              <w:shd w:val="clear" w:color="auto" w:fill="FAFAFA"/>
              <w:ind w:left="179"/>
              <w:textAlignment w:val="center"/>
            </w:pPr>
            <w:r w:rsidRPr="0062404D">
              <w:t>Здатність працювати в колективі, команді</w:t>
            </w:r>
          </w:p>
        </w:tc>
        <w:tc>
          <w:tcPr>
            <w:tcW w:w="1418" w:type="dxa"/>
            <w:tcBorders>
              <w:top w:val="single" w:sz="4" w:space="0" w:color="000000"/>
              <w:left w:val="single" w:sz="4" w:space="0" w:color="000000"/>
              <w:bottom w:val="single" w:sz="4" w:space="0" w:color="000000"/>
              <w:right w:val="single" w:sz="4" w:space="0" w:color="000000"/>
            </w:tcBorders>
          </w:tcPr>
          <w:p w14:paraId="522EDE1A" w14:textId="613F12FE"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6B0B656F" w14:textId="2CCCBE38"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2F3F32EF" w14:textId="6FF889D6"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2691CBF9" w14:textId="114A71B3" w:rsidR="0017174E" w:rsidRPr="005860CF" w:rsidRDefault="0017174E" w:rsidP="00EB00A8">
            <w:pPr>
              <w:jc w:val="center"/>
              <w:rPr>
                <w:sz w:val="28"/>
                <w:szCs w:val="28"/>
              </w:rPr>
            </w:pPr>
          </w:p>
        </w:tc>
      </w:tr>
      <w:tr w:rsidR="0017174E" w14:paraId="106CBA46" w14:textId="77777777" w:rsidTr="00887765">
        <w:trPr>
          <w:trHeight w:hRule="exact" w:val="854"/>
        </w:trPr>
        <w:tc>
          <w:tcPr>
            <w:tcW w:w="3860" w:type="dxa"/>
            <w:tcBorders>
              <w:top w:val="single" w:sz="4" w:space="0" w:color="000000"/>
              <w:left w:val="single" w:sz="4" w:space="0" w:color="000000"/>
              <w:bottom w:val="single" w:sz="4" w:space="0" w:color="000000"/>
              <w:right w:val="single" w:sz="4" w:space="0" w:color="000000"/>
            </w:tcBorders>
          </w:tcPr>
          <w:p w14:paraId="4D440D08" w14:textId="77777777" w:rsidR="0017174E" w:rsidRPr="005860CF" w:rsidRDefault="0017174E" w:rsidP="00EB00A8">
            <w:pPr>
              <w:shd w:val="clear" w:color="auto" w:fill="FAFAFA"/>
              <w:ind w:left="181"/>
              <w:textAlignment w:val="center"/>
            </w:pPr>
            <w:r w:rsidRPr="0062404D">
              <w:t>Володіння інформаційними та комунікаційними технологіями</w:t>
            </w:r>
          </w:p>
        </w:tc>
        <w:tc>
          <w:tcPr>
            <w:tcW w:w="1418" w:type="dxa"/>
            <w:tcBorders>
              <w:top w:val="single" w:sz="4" w:space="0" w:color="000000"/>
              <w:left w:val="single" w:sz="4" w:space="0" w:color="000000"/>
              <w:bottom w:val="single" w:sz="4" w:space="0" w:color="000000"/>
              <w:right w:val="single" w:sz="4" w:space="0" w:color="000000"/>
            </w:tcBorders>
          </w:tcPr>
          <w:p w14:paraId="46B4DB66" w14:textId="4BC88F16" w:rsidR="0017174E" w:rsidRPr="005860CF" w:rsidRDefault="00666AAA" w:rsidP="00EB00A8">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14:paraId="2351BCAF" w14:textId="1D41D8B4" w:rsidR="0017174E" w:rsidRPr="005860CF" w:rsidRDefault="0017174E" w:rsidP="00EB00A8">
            <w:pPr>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11C05D3E" w14:textId="6D77854D" w:rsidR="0017174E" w:rsidRPr="005860CF" w:rsidRDefault="0017174E" w:rsidP="00EB00A8">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14:paraId="1BC5DAEF" w14:textId="2F265AD6" w:rsidR="0017174E" w:rsidRPr="005860CF" w:rsidRDefault="0017174E" w:rsidP="00EB00A8">
            <w:pPr>
              <w:jc w:val="center"/>
              <w:rPr>
                <w:sz w:val="28"/>
                <w:szCs w:val="28"/>
              </w:rPr>
            </w:pPr>
          </w:p>
        </w:tc>
      </w:tr>
    </w:tbl>
    <w:p w14:paraId="4DDAB51E" w14:textId="77777777" w:rsidR="0037170D" w:rsidRDefault="0037170D" w:rsidP="00666AAA">
      <w:pPr>
        <w:pStyle w:val="a3"/>
        <w:kinsoku w:val="0"/>
        <w:overflowPunct w:val="0"/>
        <w:spacing w:before="69"/>
        <w:ind w:left="0"/>
        <w:rPr>
          <w:spacing w:val="-1"/>
        </w:rPr>
      </w:pPr>
    </w:p>
    <w:p w14:paraId="5A632054" w14:textId="77777777" w:rsidR="0037170D" w:rsidRPr="0037170D" w:rsidRDefault="00B300A5" w:rsidP="0037170D">
      <w:pPr>
        <w:shd w:val="clear" w:color="auto" w:fill="FFFFFF"/>
        <w:ind w:left="142"/>
        <w:rPr>
          <w:color w:val="000000"/>
          <w:sz w:val="28"/>
          <w:szCs w:val="28"/>
        </w:rPr>
      </w:pPr>
      <w:r>
        <w:rPr>
          <w:color w:val="000000"/>
          <w:sz w:val="28"/>
          <w:szCs w:val="28"/>
          <w:lang w:val="ru-RU"/>
        </w:rPr>
        <w:lastRenderedPageBreak/>
        <w:t xml:space="preserve">6. </w:t>
      </w:r>
      <w:r w:rsidR="0037170D">
        <w:rPr>
          <w:color w:val="000000"/>
          <w:sz w:val="28"/>
          <w:szCs w:val="28"/>
        </w:rPr>
        <w:t>Оцініть, на Вашу думку, а</w:t>
      </w:r>
      <w:r w:rsidR="0037170D" w:rsidRPr="0037170D">
        <w:rPr>
          <w:color w:val="000000"/>
          <w:sz w:val="28"/>
          <w:szCs w:val="28"/>
        </w:rPr>
        <w:t>ктуальність освітньої програми у світлі найновіших досліджень та сучасного ринку праці? </w:t>
      </w:r>
    </w:p>
    <w:p w14:paraId="27DC2DF4" w14:textId="77777777" w:rsidR="0037170D" w:rsidRPr="0037170D" w:rsidRDefault="0037170D" w:rsidP="0037170D">
      <w:pPr>
        <w:shd w:val="clear" w:color="auto" w:fill="FFFFFF"/>
        <w:ind w:left="142"/>
        <w:rPr>
          <w:sz w:val="28"/>
          <w:szCs w:val="28"/>
        </w:rPr>
      </w:pPr>
      <w:r w:rsidRPr="0037170D">
        <w:rPr>
          <w:sz w:val="28"/>
          <w:szCs w:val="28"/>
        </w:rPr>
        <w:t>1 (не актуальна) до 5 (дуже актуальна)</w:t>
      </w:r>
    </w:p>
    <w:p w14:paraId="44DBB1A6" w14:textId="77777777" w:rsidR="0037170D" w:rsidRPr="0037170D" w:rsidRDefault="0037170D" w:rsidP="0037170D">
      <w:pPr>
        <w:shd w:val="clear" w:color="auto" w:fill="FFFFFF"/>
        <w:ind w:left="142"/>
        <w:rPr>
          <w:sz w:val="28"/>
          <w:szCs w:val="28"/>
        </w:rPr>
      </w:pPr>
    </w:p>
    <w:p w14:paraId="3B3AF623" w14:textId="68261FA6" w:rsidR="0037170D" w:rsidRPr="0037170D" w:rsidRDefault="00666AAA" w:rsidP="0037170D">
      <w:pPr>
        <w:shd w:val="clear" w:color="auto" w:fill="FFFFFF"/>
        <w:ind w:left="142"/>
        <w:rPr>
          <w:sz w:val="28"/>
          <w:szCs w:val="28"/>
        </w:rPr>
      </w:pPr>
      <w:r>
        <w:rPr>
          <w:sz w:val="28"/>
          <w:szCs w:val="28"/>
        </w:rPr>
        <w:t>5</w:t>
      </w:r>
    </w:p>
    <w:p w14:paraId="60016578" w14:textId="77777777" w:rsidR="0037170D" w:rsidRPr="0037170D" w:rsidRDefault="0037170D" w:rsidP="0037170D">
      <w:pPr>
        <w:shd w:val="clear" w:color="auto" w:fill="FFFFFF"/>
        <w:ind w:left="142"/>
        <w:rPr>
          <w:sz w:val="28"/>
          <w:szCs w:val="28"/>
        </w:rPr>
      </w:pPr>
    </w:p>
    <w:p w14:paraId="309E94BF" w14:textId="77777777" w:rsidR="0037170D" w:rsidRDefault="00B300A5" w:rsidP="0037170D">
      <w:pPr>
        <w:ind w:left="142"/>
        <w:rPr>
          <w:color w:val="000000"/>
          <w:sz w:val="28"/>
          <w:szCs w:val="28"/>
          <w:shd w:val="clear" w:color="auto" w:fill="FFFFFF"/>
        </w:rPr>
      </w:pPr>
      <w:r>
        <w:rPr>
          <w:color w:val="000000"/>
          <w:sz w:val="28"/>
          <w:szCs w:val="28"/>
          <w:shd w:val="clear" w:color="auto" w:fill="FFFFFF"/>
          <w:lang w:val="ru-RU"/>
        </w:rPr>
        <w:t xml:space="preserve">7. </w:t>
      </w:r>
      <w:r w:rsidR="0037170D" w:rsidRPr="0037170D">
        <w:rPr>
          <w:color w:val="000000"/>
          <w:sz w:val="28"/>
          <w:szCs w:val="28"/>
          <w:shd w:val="clear" w:color="auto" w:fill="FFFFFF"/>
        </w:rPr>
        <w:t>Надайте свій коментар або побажання щодо компетентностей та результатів навчання за даною освітньою програмою… </w:t>
      </w:r>
    </w:p>
    <w:p w14:paraId="4EBD294B" w14:textId="77777777" w:rsidR="0037170D" w:rsidRPr="00666AAA" w:rsidRDefault="0037170D" w:rsidP="00666AAA">
      <w:pPr>
        <w:spacing w:line="276" w:lineRule="auto"/>
        <w:ind w:left="142"/>
        <w:jc w:val="both"/>
        <w:rPr>
          <w:color w:val="000000"/>
          <w:sz w:val="28"/>
          <w:szCs w:val="28"/>
          <w:shd w:val="clear" w:color="auto" w:fill="FFFFFF"/>
        </w:rPr>
      </w:pPr>
    </w:p>
    <w:p w14:paraId="22493B7D" w14:textId="6C220F28" w:rsidR="0037170D" w:rsidRDefault="00666AAA" w:rsidP="00666AAA">
      <w:pPr>
        <w:spacing w:line="276" w:lineRule="auto"/>
        <w:jc w:val="both"/>
        <w:rPr>
          <w:color w:val="000000"/>
          <w:sz w:val="28"/>
          <w:szCs w:val="28"/>
          <w:shd w:val="clear" w:color="auto" w:fill="FFFFFF"/>
        </w:rPr>
      </w:pPr>
      <w:r w:rsidRPr="00666AAA">
        <w:rPr>
          <w:sz w:val="28"/>
          <w:szCs w:val="28"/>
        </w:rPr>
        <w:t>Освітня програма дає можливість досягти результатів навчання, визначених стандартом вищої освіти за відповідною спеціальністю та рівнем вищої освіти (за наявності). За відсутності затвердженого стандарту вищої освіти за відповідною спеціальністю та рівнем вищої освіти програмні результати навчання мають відповідати вимогам Націо</w:t>
      </w:r>
      <w:r w:rsidRPr="00666AAA">
        <w:rPr>
          <w:sz w:val="28"/>
          <w:szCs w:val="28"/>
        </w:rPr>
        <w:t>нальної рамки кваліфікацій.</w:t>
      </w:r>
      <w:bookmarkStart w:id="0" w:name="_GoBack"/>
      <w:bookmarkEnd w:id="0"/>
    </w:p>
    <w:p w14:paraId="6E7BF423" w14:textId="77777777" w:rsidR="0037170D" w:rsidRDefault="0037170D" w:rsidP="0037170D">
      <w:pPr>
        <w:ind w:left="142"/>
        <w:rPr>
          <w:color w:val="000000"/>
          <w:sz w:val="28"/>
          <w:szCs w:val="28"/>
          <w:shd w:val="clear" w:color="auto" w:fill="FFFFFF"/>
        </w:rPr>
      </w:pPr>
    </w:p>
    <w:p w14:paraId="2451D8BB" w14:textId="77777777" w:rsidR="0037170D" w:rsidRDefault="0037170D" w:rsidP="0037170D">
      <w:pPr>
        <w:ind w:left="142"/>
        <w:rPr>
          <w:color w:val="000000"/>
          <w:sz w:val="28"/>
          <w:szCs w:val="28"/>
          <w:shd w:val="clear" w:color="auto" w:fill="FFFFFF"/>
        </w:rPr>
      </w:pPr>
    </w:p>
    <w:p w14:paraId="72F434B4" w14:textId="77777777" w:rsidR="0037170D" w:rsidRPr="0037170D" w:rsidRDefault="0037170D" w:rsidP="0037170D">
      <w:pPr>
        <w:ind w:left="142"/>
        <w:rPr>
          <w:rStyle w:val="freebirdformviewerviewitemsitemrequiredasterisk"/>
          <w:color w:val="D93025"/>
          <w:sz w:val="28"/>
          <w:szCs w:val="28"/>
          <w:shd w:val="clear" w:color="auto" w:fill="FFFFFF"/>
        </w:rPr>
      </w:pPr>
    </w:p>
    <w:p w14:paraId="1D96D521" w14:textId="77777777" w:rsidR="0037170D" w:rsidRDefault="00B300A5" w:rsidP="0037170D">
      <w:pPr>
        <w:ind w:left="142"/>
        <w:rPr>
          <w:color w:val="000000"/>
          <w:sz w:val="28"/>
          <w:szCs w:val="28"/>
          <w:shd w:val="clear" w:color="auto" w:fill="FFFFFF"/>
        </w:rPr>
      </w:pPr>
      <w:r>
        <w:rPr>
          <w:color w:val="000000"/>
          <w:sz w:val="28"/>
          <w:szCs w:val="28"/>
          <w:shd w:val="clear" w:color="auto" w:fill="FFFFFF"/>
          <w:lang w:val="ru-RU"/>
        </w:rPr>
        <w:t xml:space="preserve">8. </w:t>
      </w:r>
      <w:r w:rsidR="0037170D" w:rsidRPr="0037170D">
        <w:rPr>
          <w:color w:val="000000"/>
          <w:sz w:val="28"/>
          <w:szCs w:val="28"/>
          <w:shd w:val="clear" w:color="auto" w:fill="FFFFFF"/>
        </w:rPr>
        <w:t>Вкажіть, будь ласка, назву Вашої установи/організації </w:t>
      </w:r>
    </w:p>
    <w:p w14:paraId="3E7B10A8" w14:textId="77777777" w:rsidR="0037170D" w:rsidRDefault="0037170D" w:rsidP="0037170D">
      <w:pPr>
        <w:ind w:left="142"/>
        <w:rPr>
          <w:color w:val="000000"/>
          <w:sz w:val="28"/>
          <w:szCs w:val="28"/>
          <w:shd w:val="clear" w:color="auto" w:fill="FFFFFF"/>
        </w:rPr>
      </w:pPr>
    </w:p>
    <w:p w14:paraId="123AC351" w14:textId="1F05F12A" w:rsidR="0037170D" w:rsidRDefault="00666AAA" w:rsidP="0037170D">
      <w:pPr>
        <w:ind w:left="142"/>
        <w:rPr>
          <w:color w:val="000000"/>
          <w:sz w:val="28"/>
          <w:szCs w:val="28"/>
          <w:shd w:val="clear" w:color="auto" w:fill="FFFFFF"/>
        </w:rPr>
      </w:pPr>
      <w:r>
        <w:rPr>
          <w:color w:val="000000"/>
          <w:sz w:val="28"/>
          <w:szCs w:val="28"/>
          <w:shd w:val="clear" w:color="auto" w:fill="FFFFFF"/>
        </w:rPr>
        <w:t>Дніпровський транспортно-економічний фаховий коледж</w:t>
      </w:r>
    </w:p>
    <w:p w14:paraId="7363BC6F" w14:textId="77777777" w:rsidR="0037170D" w:rsidRDefault="0037170D" w:rsidP="0037170D">
      <w:pPr>
        <w:ind w:left="142"/>
        <w:rPr>
          <w:color w:val="000000"/>
          <w:sz w:val="28"/>
          <w:szCs w:val="28"/>
          <w:shd w:val="clear" w:color="auto" w:fill="FFFFFF"/>
        </w:rPr>
      </w:pPr>
    </w:p>
    <w:p w14:paraId="5440EF80" w14:textId="77777777" w:rsidR="0037170D" w:rsidRDefault="0037170D" w:rsidP="0037170D">
      <w:pPr>
        <w:ind w:left="142"/>
        <w:rPr>
          <w:color w:val="000000"/>
          <w:sz w:val="28"/>
          <w:szCs w:val="28"/>
          <w:shd w:val="clear" w:color="auto" w:fill="FFFFFF"/>
        </w:rPr>
      </w:pPr>
    </w:p>
    <w:p w14:paraId="5A30E108" w14:textId="77777777" w:rsidR="0037170D" w:rsidRDefault="0037170D" w:rsidP="0037170D">
      <w:pPr>
        <w:ind w:left="142"/>
        <w:rPr>
          <w:color w:val="000000"/>
          <w:sz w:val="28"/>
          <w:szCs w:val="28"/>
          <w:shd w:val="clear" w:color="auto" w:fill="FFFFFF"/>
        </w:rPr>
      </w:pPr>
    </w:p>
    <w:p w14:paraId="2035E073" w14:textId="77777777" w:rsidR="0037170D" w:rsidRDefault="0037170D" w:rsidP="0037170D">
      <w:pPr>
        <w:ind w:left="142"/>
        <w:rPr>
          <w:color w:val="000000"/>
          <w:sz w:val="28"/>
          <w:szCs w:val="28"/>
          <w:shd w:val="clear" w:color="auto" w:fill="FFFFFF"/>
        </w:rPr>
      </w:pPr>
    </w:p>
    <w:p w14:paraId="4DF06EDF" w14:textId="77777777" w:rsidR="0037170D" w:rsidRPr="0037170D" w:rsidRDefault="0037170D" w:rsidP="0037170D">
      <w:pPr>
        <w:ind w:left="142"/>
        <w:rPr>
          <w:rStyle w:val="freebirdformviewerviewitemsitemrequiredasterisk"/>
          <w:color w:val="D93025"/>
          <w:sz w:val="28"/>
          <w:szCs w:val="28"/>
          <w:shd w:val="clear" w:color="auto" w:fill="FFFFFF"/>
        </w:rPr>
      </w:pPr>
    </w:p>
    <w:p w14:paraId="1BDA4BB6" w14:textId="77777777" w:rsidR="0037170D" w:rsidRDefault="00B300A5" w:rsidP="0037170D">
      <w:pPr>
        <w:ind w:left="142"/>
        <w:rPr>
          <w:color w:val="000000"/>
          <w:sz w:val="28"/>
          <w:szCs w:val="28"/>
          <w:shd w:val="clear" w:color="auto" w:fill="FFFFFF"/>
        </w:rPr>
      </w:pPr>
      <w:r>
        <w:rPr>
          <w:color w:val="000000"/>
          <w:sz w:val="28"/>
          <w:szCs w:val="28"/>
          <w:shd w:val="clear" w:color="auto" w:fill="FFFFFF"/>
          <w:lang w:val="ru-RU"/>
        </w:rPr>
        <w:t xml:space="preserve">9. </w:t>
      </w:r>
      <w:r w:rsidR="0037170D" w:rsidRPr="0037170D">
        <w:rPr>
          <w:color w:val="000000"/>
          <w:sz w:val="28"/>
          <w:szCs w:val="28"/>
          <w:shd w:val="clear" w:color="auto" w:fill="FFFFFF"/>
        </w:rPr>
        <w:t>Для зворотного зв'язку вкажіть, будь ласка, Ваші контактні дані </w:t>
      </w:r>
    </w:p>
    <w:p w14:paraId="209751C5" w14:textId="358C19F2" w:rsidR="0037170D" w:rsidRDefault="00666AAA" w:rsidP="0037170D">
      <w:pPr>
        <w:ind w:left="142"/>
        <w:rPr>
          <w:color w:val="000000"/>
          <w:sz w:val="28"/>
          <w:szCs w:val="28"/>
          <w:shd w:val="clear" w:color="auto" w:fill="FFFFFF"/>
        </w:rPr>
      </w:pPr>
      <w:r>
        <w:rPr>
          <w:color w:val="000000"/>
          <w:sz w:val="28"/>
          <w:szCs w:val="28"/>
          <w:shd w:val="clear" w:color="auto" w:fill="FFFFFF"/>
        </w:rPr>
        <w:t>Мірошниченко Оксана Володимирівна</w:t>
      </w:r>
    </w:p>
    <w:p w14:paraId="70C0F536" w14:textId="5ACC202B" w:rsidR="00666AAA" w:rsidRDefault="00666AAA" w:rsidP="0037170D">
      <w:pPr>
        <w:ind w:left="142"/>
        <w:rPr>
          <w:color w:val="000000"/>
          <w:sz w:val="28"/>
          <w:szCs w:val="28"/>
          <w:shd w:val="clear" w:color="auto" w:fill="FFFFFF"/>
        </w:rPr>
      </w:pPr>
      <w:r>
        <w:rPr>
          <w:color w:val="000000"/>
          <w:sz w:val="28"/>
          <w:szCs w:val="28"/>
          <w:shd w:val="clear" w:color="auto" w:fill="FFFFFF"/>
        </w:rPr>
        <w:t>0976443818</w:t>
      </w:r>
    </w:p>
    <w:p w14:paraId="4AC742FD" w14:textId="77777777" w:rsidR="0037170D" w:rsidRPr="0037170D" w:rsidRDefault="0037170D" w:rsidP="0037170D">
      <w:pPr>
        <w:ind w:left="142"/>
        <w:rPr>
          <w:sz w:val="28"/>
          <w:szCs w:val="28"/>
        </w:rPr>
      </w:pPr>
    </w:p>
    <w:p w14:paraId="5961B009" w14:textId="77777777" w:rsidR="0037170D" w:rsidRPr="0037170D" w:rsidRDefault="0037170D">
      <w:pPr>
        <w:pStyle w:val="a3"/>
        <w:kinsoku w:val="0"/>
        <w:overflowPunct w:val="0"/>
        <w:spacing w:before="69"/>
        <w:rPr>
          <w:spacing w:val="-1"/>
          <w:sz w:val="28"/>
          <w:szCs w:val="28"/>
        </w:rPr>
      </w:pPr>
    </w:p>
    <w:p w14:paraId="13AB3817" w14:textId="77777777" w:rsidR="00A405BC" w:rsidRPr="0037170D" w:rsidRDefault="008546DF">
      <w:pPr>
        <w:pStyle w:val="a3"/>
        <w:kinsoku w:val="0"/>
        <w:overflowPunct w:val="0"/>
        <w:spacing w:before="69"/>
        <w:rPr>
          <w:spacing w:val="-1"/>
          <w:sz w:val="28"/>
          <w:szCs w:val="28"/>
        </w:rPr>
      </w:pPr>
      <w:r w:rsidRPr="0037170D">
        <w:rPr>
          <w:spacing w:val="-1"/>
          <w:sz w:val="28"/>
          <w:szCs w:val="28"/>
        </w:rPr>
        <w:t xml:space="preserve">Дякуємо за участь! Ваша думка дуже важлива для </w:t>
      </w:r>
      <w:r w:rsidR="00CD4232" w:rsidRPr="0037170D">
        <w:rPr>
          <w:spacing w:val="-1"/>
          <w:sz w:val="28"/>
          <w:szCs w:val="28"/>
        </w:rPr>
        <w:t>по</w:t>
      </w:r>
      <w:r w:rsidR="00CD4232">
        <w:rPr>
          <w:spacing w:val="-1"/>
          <w:sz w:val="28"/>
          <w:szCs w:val="28"/>
        </w:rPr>
        <w:t>ліп</w:t>
      </w:r>
      <w:r w:rsidR="00CD4232" w:rsidRPr="0037170D">
        <w:rPr>
          <w:spacing w:val="-1"/>
          <w:sz w:val="28"/>
          <w:szCs w:val="28"/>
        </w:rPr>
        <w:t>шення</w:t>
      </w:r>
      <w:r w:rsidR="00CD4232">
        <w:rPr>
          <w:spacing w:val="-1"/>
          <w:sz w:val="28"/>
          <w:szCs w:val="28"/>
        </w:rPr>
        <w:t xml:space="preserve"> якості</w:t>
      </w:r>
      <w:r w:rsidR="00A75F37" w:rsidRPr="0037170D">
        <w:rPr>
          <w:spacing w:val="-1"/>
          <w:sz w:val="28"/>
          <w:szCs w:val="28"/>
        </w:rPr>
        <w:t xml:space="preserve"> освітнього процесу в</w:t>
      </w:r>
      <w:r w:rsidR="006A20B9" w:rsidRPr="0037170D">
        <w:rPr>
          <w:spacing w:val="-1"/>
          <w:sz w:val="28"/>
          <w:szCs w:val="28"/>
        </w:rPr>
        <w:t xml:space="preserve"> університет</w:t>
      </w:r>
      <w:r w:rsidR="00A75F37" w:rsidRPr="0037170D">
        <w:rPr>
          <w:spacing w:val="-1"/>
          <w:sz w:val="28"/>
          <w:szCs w:val="28"/>
        </w:rPr>
        <w:t>і</w:t>
      </w:r>
      <w:r w:rsidRPr="0037170D">
        <w:rPr>
          <w:spacing w:val="-1"/>
          <w:sz w:val="28"/>
          <w:szCs w:val="28"/>
        </w:rPr>
        <w:t>.</w:t>
      </w:r>
    </w:p>
    <w:sectPr w:rsidR="00A405BC" w:rsidRPr="0037170D">
      <w:pgSz w:w="11910" w:h="16840"/>
      <w:pgMar w:top="1040" w:right="64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32" w:hanging="360"/>
      </w:pPr>
      <w:rPr>
        <w:rFonts w:ascii="Times New Roman" w:hAnsi="Times New Roman" w:cs="Times New Roman"/>
        <w:b w:val="0"/>
        <w:bCs w:val="0"/>
        <w:sz w:val="24"/>
        <w:szCs w:val="24"/>
      </w:rPr>
    </w:lvl>
    <w:lvl w:ilvl="1">
      <w:numFmt w:val="bullet"/>
      <w:lvlText w:val="•"/>
      <w:lvlJc w:val="left"/>
      <w:pPr>
        <w:ind w:left="1874" w:hanging="360"/>
      </w:pPr>
    </w:lvl>
    <w:lvl w:ilvl="2">
      <w:numFmt w:val="bullet"/>
      <w:lvlText w:val="•"/>
      <w:lvlJc w:val="left"/>
      <w:pPr>
        <w:ind w:left="2815" w:hanging="360"/>
      </w:pPr>
    </w:lvl>
    <w:lvl w:ilvl="3">
      <w:numFmt w:val="bullet"/>
      <w:lvlText w:val="•"/>
      <w:lvlJc w:val="left"/>
      <w:pPr>
        <w:ind w:left="3756" w:hanging="360"/>
      </w:pPr>
    </w:lvl>
    <w:lvl w:ilvl="4">
      <w:numFmt w:val="bullet"/>
      <w:lvlText w:val="•"/>
      <w:lvlJc w:val="left"/>
      <w:pPr>
        <w:ind w:left="4698" w:hanging="360"/>
      </w:pPr>
    </w:lvl>
    <w:lvl w:ilvl="5">
      <w:numFmt w:val="bullet"/>
      <w:lvlText w:val="•"/>
      <w:lvlJc w:val="left"/>
      <w:pPr>
        <w:ind w:left="5639" w:hanging="360"/>
      </w:pPr>
    </w:lvl>
    <w:lvl w:ilvl="6">
      <w:numFmt w:val="bullet"/>
      <w:lvlText w:val="•"/>
      <w:lvlJc w:val="left"/>
      <w:pPr>
        <w:ind w:left="6580" w:hanging="360"/>
      </w:pPr>
    </w:lvl>
    <w:lvl w:ilvl="7">
      <w:numFmt w:val="bullet"/>
      <w:lvlText w:val="•"/>
      <w:lvlJc w:val="left"/>
      <w:pPr>
        <w:ind w:left="7522" w:hanging="360"/>
      </w:pPr>
    </w:lvl>
    <w:lvl w:ilvl="8">
      <w:numFmt w:val="bullet"/>
      <w:lvlText w:val="•"/>
      <w:lvlJc w:val="left"/>
      <w:pPr>
        <w:ind w:left="8463" w:hanging="360"/>
      </w:pPr>
    </w:lvl>
  </w:abstractNum>
  <w:abstractNum w:abstractNumId="1">
    <w:nsid w:val="00000403"/>
    <w:multiLevelType w:val="multilevel"/>
    <w:tmpl w:val="00000886"/>
    <w:lvl w:ilvl="0">
      <w:start w:val="1"/>
      <w:numFmt w:val="decimal"/>
      <w:lvlText w:val="%1)"/>
      <w:lvlJc w:val="left"/>
      <w:pPr>
        <w:ind w:left="932" w:hanging="360"/>
      </w:pPr>
      <w:rPr>
        <w:rFonts w:ascii="Times New Roman" w:hAnsi="Times New Roman" w:cs="Times New Roman"/>
        <w:b w:val="0"/>
        <w:bCs w:val="0"/>
        <w:sz w:val="24"/>
        <w:szCs w:val="24"/>
      </w:rPr>
    </w:lvl>
    <w:lvl w:ilvl="1">
      <w:numFmt w:val="bullet"/>
      <w:lvlText w:val="•"/>
      <w:lvlJc w:val="left"/>
      <w:pPr>
        <w:ind w:left="1874" w:hanging="360"/>
      </w:pPr>
    </w:lvl>
    <w:lvl w:ilvl="2">
      <w:numFmt w:val="bullet"/>
      <w:lvlText w:val="•"/>
      <w:lvlJc w:val="left"/>
      <w:pPr>
        <w:ind w:left="2815" w:hanging="360"/>
      </w:pPr>
    </w:lvl>
    <w:lvl w:ilvl="3">
      <w:numFmt w:val="bullet"/>
      <w:lvlText w:val="•"/>
      <w:lvlJc w:val="left"/>
      <w:pPr>
        <w:ind w:left="3756" w:hanging="360"/>
      </w:pPr>
    </w:lvl>
    <w:lvl w:ilvl="4">
      <w:numFmt w:val="bullet"/>
      <w:lvlText w:val="•"/>
      <w:lvlJc w:val="left"/>
      <w:pPr>
        <w:ind w:left="4698" w:hanging="360"/>
      </w:pPr>
    </w:lvl>
    <w:lvl w:ilvl="5">
      <w:numFmt w:val="bullet"/>
      <w:lvlText w:val="•"/>
      <w:lvlJc w:val="left"/>
      <w:pPr>
        <w:ind w:left="5639" w:hanging="360"/>
      </w:pPr>
    </w:lvl>
    <w:lvl w:ilvl="6">
      <w:numFmt w:val="bullet"/>
      <w:lvlText w:val="•"/>
      <w:lvlJc w:val="left"/>
      <w:pPr>
        <w:ind w:left="6580" w:hanging="360"/>
      </w:pPr>
    </w:lvl>
    <w:lvl w:ilvl="7">
      <w:numFmt w:val="bullet"/>
      <w:lvlText w:val="•"/>
      <w:lvlJc w:val="left"/>
      <w:pPr>
        <w:ind w:left="7522" w:hanging="360"/>
      </w:pPr>
    </w:lvl>
    <w:lvl w:ilvl="8">
      <w:numFmt w:val="bullet"/>
      <w:lvlText w:val="•"/>
      <w:lvlJc w:val="left"/>
      <w:pPr>
        <w:ind w:left="8463" w:hanging="360"/>
      </w:pPr>
    </w:lvl>
  </w:abstractNum>
  <w:abstractNum w:abstractNumId="2">
    <w:nsid w:val="00000404"/>
    <w:multiLevelType w:val="multilevel"/>
    <w:tmpl w:val="00000887"/>
    <w:lvl w:ilvl="0">
      <w:start w:val="1"/>
      <w:numFmt w:val="decimal"/>
      <w:lvlText w:val="%1."/>
      <w:lvlJc w:val="left"/>
      <w:pPr>
        <w:ind w:left="212" w:hanging="240"/>
      </w:pPr>
      <w:rPr>
        <w:rFonts w:ascii="Times New Roman" w:hAnsi="Times New Roman" w:cs="Times New Roman"/>
        <w:b/>
        <w:bCs/>
        <w:sz w:val="24"/>
        <w:szCs w:val="24"/>
      </w:rPr>
    </w:lvl>
    <w:lvl w:ilvl="1">
      <w:numFmt w:val="bullet"/>
      <w:lvlText w:val="•"/>
      <w:lvlJc w:val="left"/>
      <w:pPr>
        <w:ind w:left="1226" w:hanging="240"/>
      </w:pPr>
    </w:lvl>
    <w:lvl w:ilvl="2">
      <w:numFmt w:val="bullet"/>
      <w:lvlText w:val="•"/>
      <w:lvlJc w:val="left"/>
      <w:pPr>
        <w:ind w:left="2239" w:hanging="240"/>
      </w:pPr>
    </w:lvl>
    <w:lvl w:ilvl="3">
      <w:numFmt w:val="bullet"/>
      <w:lvlText w:val="•"/>
      <w:lvlJc w:val="left"/>
      <w:pPr>
        <w:ind w:left="3252" w:hanging="240"/>
      </w:pPr>
    </w:lvl>
    <w:lvl w:ilvl="4">
      <w:numFmt w:val="bullet"/>
      <w:lvlText w:val="•"/>
      <w:lvlJc w:val="left"/>
      <w:pPr>
        <w:ind w:left="4266" w:hanging="240"/>
      </w:pPr>
    </w:lvl>
    <w:lvl w:ilvl="5">
      <w:numFmt w:val="bullet"/>
      <w:lvlText w:val="•"/>
      <w:lvlJc w:val="left"/>
      <w:pPr>
        <w:ind w:left="5279" w:hanging="240"/>
      </w:pPr>
    </w:lvl>
    <w:lvl w:ilvl="6">
      <w:numFmt w:val="bullet"/>
      <w:lvlText w:val="•"/>
      <w:lvlJc w:val="left"/>
      <w:pPr>
        <w:ind w:left="6292" w:hanging="240"/>
      </w:pPr>
    </w:lvl>
    <w:lvl w:ilvl="7">
      <w:numFmt w:val="bullet"/>
      <w:lvlText w:val="•"/>
      <w:lvlJc w:val="left"/>
      <w:pPr>
        <w:ind w:left="7306" w:hanging="240"/>
      </w:pPr>
    </w:lvl>
    <w:lvl w:ilvl="8">
      <w:numFmt w:val="bullet"/>
      <w:lvlText w:val="•"/>
      <w:lvlJc w:val="left"/>
      <w:pPr>
        <w:ind w:left="8319" w:hanging="240"/>
      </w:pPr>
    </w:lvl>
  </w:abstractNum>
  <w:abstractNum w:abstractNumId="3">
    <w:nsid w:val="577E399D"/>
    <w:multiLevelType w:val="hybridMultilevel"/>
    <w:tmpl w:val="12C2F2DC"/>
    <w:lvl w:ilvl="0" w:tplc="F8CC6898">
      <w:start w:val="2"/>
      <w:numFmt w:val="bullet"/>
      <w:lvlText w:val="-"/>
      <w:lvlJc w:val="left"/>
      <w:pPr>
        <w:ind w:left="464" w:hanging="360"/>
      </w:pPr>
      <w:rPr>
        <w:rFonts w:ascii="Times New Roman" w:eastAsia="Times New Roman" w:hAnsi="Times New Roman" w:hint="default"/>
        <w:b/>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F3"/>
    <w:rsid w:val="00024FA1"/>
    <w:rsid w:val="0005158A"/>
    <w:rsid w:val="00056ADA"/>
    <w:rsid w:val="0006757A"/>
    <w:rsid w:val="000A0063"/>
    <w:rsid w:val="000B15F2"/>
    <w:rsid w:val="000D4893"/>
    <w:rsid w:val="0017174E"/>
    <w:rsid w:val="001B2B61"/>
    <w:rsid w:val="001B5012"/>
    <w:rsid w:val="001C4D53"/>
    <w:rsid w:val="001C5BD1"/>
    <w:rsid w:val="001E0ED6"/>
    <w:rsid w:val="00223A60"/>
    <w:rsid w:val="00240677"/>
    <w:rsid w:val="00262C8F"/>
    <w:rsid w:val="002842CD"/>
    <w:rsid w:val="002C66E6"/>
    <w:rsid w:val="002C7195"/>
    <w:rsid w:val="002C77B3"/>
    <w:rsid w:val="002C7B7A"/>
    <w:rsid w:val="002E7866"/>
    <w:rsid w:val="002F4359"/>
    <w:rsid w:val="002F7D73"/>
    <w:rsid w:val="003009A6"/>
    <w:rsid w:val="00321452"/>
    <w:rsid w:val="003605E4"/>
    <w:rsid w:val="0037170D"/>
    <w:rsid w:val="003B53F8"/>
    <w:rsid w:val="003E0D3C"/>
    <w:rsid w:val="003F093F"/>
    <w:rsid w:val="003F32CB"/>
    <w:rsid w:val="003F79A7"/>
    <w:rsid w:val="00410113"/>
    <w:rsid w:val="00437163"/>
    <w:rsid w:val="004408CB"/>
    <w:rsid w:val="0045239A"/>
    <w:rsid w:val="00455246"/>
    <w:rsid w:val="00474798"/>
    <w:rsid w:val="00475666"/>
    <w:rsid w:val="00476F7D"/>
    <w:rsid w:val="004839BD"/>
    <w:rsid w:val="004965AA"/>
    <w:rsid w:val="004A11B3"/>
    <w:rsid w:val="004C5F7E"/>
    <w:rsid w:val="00534680"/>
    <w:rsid w:val="005403B8"/>
    <w:rsid w:val="00547B73"/>
    <w:rsid w:val="00576D50"/>
    <w:rsid w:val="0058163D"/>
    <w:rsid w:val="005860CF"/>
    <w:rsid w:val="005A4CF0"/>
    <w:rsid w:val="00603CD4"/>
    <w:rsid w:val="006518D9"/>
    <w:rsid w:val="006531F3"/>
    <w:rsid w:val="00661A09"/>
    <w:rsid w:val="00666AAA"/>
    <w:rsid w:val="00670A45"/>
    <w:rsid w:val="00680E7B"/>
    <w:rsid w:val="0068443E"/>
    <w:rsid w:val="00685183"/>
    <w:rsid w:val="006A20B9"/>
    <w:rsid w:val="006A2EA2"/>
    <w:rsid w:val="006F789B"/>
    <w:rsid w:val="006F7E20"/>
    <w:rsid w:val="00700E07"/>
    <w:rsid w:val="0070650B"/>
    <w:rsid w:val="00743155"/>
    <w:rsid w:val="00752267"/>
    <w:rsid w:val="00773800"/>
    <w:rsid w:val="00776374"/>
    <w:rsid w:val="00795FED"/>
    <w:rsid w:val="007B13F6"/>
    <w:rsid w:val="007C0678"/>
    <w:rsid w:val="007E0215"/>
    <w:rsid w:val="0084463E"/>
    <w:rsid w:val="00852252"/>
    <w:rsid w:val="008546DF"/>
    <w:rsid w:val="0085755C"/>
    <w:rsid w:val="00865BD6"/>
    <w:rsid w:val="00887765"/>
    <w:rsid w:val="00897776"/>
    <w:rsid w:val="008C2881"/>
    <w:rsid w:val="008E1879"/>
    <w:rsid w:val="00916C4F"/>
    <w:rsid w:val="009A0CEF"/>
    <w:rsid w:val="009C1FB6"/>
    <w:rsid w:val="009E5F12"/>
    <w:rsid w:val="009F1C0B"/>
    <w:rsid w:val="00A04C04"/>
    <w:rsid w:val="00A405BC"/>
    <w:rsid w:val="00A75F37"/>
    <w:rsid w:val="00AB3B3B"/>
    <w:rsid w:val="00AC7842"/>
    <w:rsid w:val="00AE4C0F"/>
    <w:rsid w:val="00AE7784"/>
    <w:rsid w:val="00AF3BCD"/>
    <w:rsid w:val="00B25CA3"/>
    <w:rsid w:val="00B300A5"/>
    <w:rsid w:val="00B45712"/>
    <w:rsid w:val="00BD4608"/>
    <w:rsid w:val="00BE2B7E"/>
    <w:rsid w:val="00C15A6F"/>
    <w:rsid w:val="00C91EE2"/>
    <w:rsid w:val="00CC61A7"/>
    <w:rsid w:val="00CD4232"/>
    <w:rsid w:val="00CE384D"/>
    <w:rsid w:val="00CF7AA4"/>
    <w:rsid w:val="00D15AB9"/>
    <w:rsid w:val="00D24CE3"/>
    <w:rsid w:val="00D34740"/>
    <w:rsid w:val="00D435C5"/>
    <w:rsid w:val="00D52967"/>
    <w:rsid w:val="00DC3FFD"/>
    <w:rsid w:val="00E0660D"/>
    <w:rsid w:val="00E54642"/>
    <w:rsid w:val="00E63EBB"/>
    <w:rsid w:val="00E65E87"/>
    <w:rsid w:val="00E67479"/>
    <w:rsid w:val="00E72409"/>
    <w:rsid w:val="00EA0BDD"/>
    <w:rsid w:val="00EB00A8"/>
    <w:rsid w:val="00ED0D7D"/>
    <w:rsid w:val="00EE2272"/>
    <w:rsid w:val="00F37AB4"/>
    <w:rsid w:val="00F56839"/>
    <w:rsid w:val="00F63C1D"/>
    <w:rsid w:val="00F7544C"/>
    <w:rsid w:val="00F8314D"/>
    <w:rsid w:val="00F83C9E"/>
    <w:rsid w:val="00FA636A"/>
    <w:rsid w:val="00FB1E89"/>
    <w:rsid w:val="00FD3A2F"/>
    <w:rsid w:val="00FF087D"/>
    <w:rsid w:val="00FF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69B3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ind w:left="212"/>
    </w:pPr>
    <w:rPr>
      <w:b/>
      <w:bCs/>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List Paragraph"/>
    <w:basedOn w:val="a"/>
    <w:uiPriority w:val="99"/>
    <w:qFormat/>
  </w:style>
  <w:style w:type="paragraph" w:customStyle="1" w:styleId="TableParagraph">
    <w:name w:val="Table Paragraph"/>
    <w:basedOn w:val="a"/>
    <w:uiPriority w:val="99"/>
  </w:style>
  <w:style w:type="paragraph" w:styleId="a6">
    <w:name w:val="Balloon Text"/>
    <w:basedOn w:val="a"/>
    <w:link w:val="a7"/>
    <w:uiPriority w:val="99"/>
    <w:semiHidden/>
    <w:unhideWhenUsed/>
    <w:rsid w:val="00547B73"/>
    <w:rPr>
      <w:rFonts w:ascii="Segoe UI" w:hAnsi="Segoe UI" w:cs="Segoe UI"/>
      <w:sz w:val="18"/>
      <w:szCs w:val="18"/>
    </w:rPr>
  </w:style>
  <w:style w:type="character" w:customStyle="1" w:styleId="a7">
    <w:name w:val="Текст выноски Знак"/>
    <w:basedOn w:val="a0"/>
    <w:link w:val="a6"/>
    <w:uiPriority w:val="99"/>
    <w:semiHidden/>
    <w:rsid w:val="00547B73"/>
    <w:rPr>
      <w:rFonts w:ascii="Segoe UI" w:hAnsi="Segoe UI" w:cs="Segoe UI"/>
      <w:sz w:val="18"/>
      <w:szCs w:val="18"/>
      <w:lang w:val="uk-UA"/>
    </w:rPr>
  </w:style>
  <w:style w:type="character" w:customStyle="1" w:styleId="freebirdformviewerviewitemsitemrequiredasterisk">
    <w:name w:val="freebirdformviewerviewitemsitemrequiredasterisk"/>
    <w:basedOn w:val="a0"/>
    <w:rsid w:val="00371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ind w:left="212"/>
    </w:pPr>
    <w:rPr>
      <w:b/>
      <w:bCs/>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List Paragraph"/>
    <w:basedOn w:val="a"/>
    <w:uiPriority w:val="99"/>
    <w:qFormat/>
  </w:style>
  <w:style w:type="paragraph" w:customStyle="1" w:styleId="TableParagraph">
    <w:name w:val="Table Paragraph"/>
    <w:basedOn w:val="a"/>
    <w:uiPriority w:val="99"/>
  </w:style>
  <w:style w:type="paragraph" w:styleId="a6">
    <w:name w:val="Balloon Text"/>
    <w:basedOn w:val="a"/>
    <w:link w:val="a7"/>
    <w:uiPriority w:val="99"/>
    <w:semiHidden/>
    <w:unhideWhenUsed/>
    <w:rsid w:val="00547B73"/>
    <w:rPr>
      <w:rFonts w:ascii="Segoe UI" w:hAnsi="Segoe UI" w:cs="Segoe UI"/>
      <w:sz w:val="18"/>
      <w:szCs w:val="18"/>
    </w:rPr>
  </w:style>
  <w:style w:type="character" w:customStyle="1" w:styleId="a7">
    <w:name w:val="Текст выноски Знак"/>
    <w:basedOn w:val="a0"/>
    <w:link w:val="a6"/>
    <w:uiPriority w:val="99"/>
    <w:semiHidden/>
    <w:rsid w:val="00547B73"/>
    <w:rPr>
      <w:rFonts w:ascii="Segoe UI" w:hAnsi="Segoe UI" w:cs="Segoe UI"/>
      <w:sz w:val="18"/>
      <w:szCs w:val="18"/>
      <w:lang w:val="uk-UA"/>
    </w:rPr>
  </w:style>
  <w:style w:type="character" w:customStyle="1" w:styleId="freebirdformviewerviewitemsitemrequiredasterisk">
    <w:name w:val="freebirdformviewerviewitemsitemrequiredasterisk"/>
    <w:basedOn w:val="a0"/>
    <w:rsid w:val="0037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72940">
      <w:bodyDiv w:val="1"/>
      <w:marLeft w:val="0"/>
      <w:marRight w:val="0"/>
      <w:marTop w:val="0"/>
      <w:marBottom w:val="0"/>
      <w:divBdr>
        <w:top w:val="none" w:sz="0" w:space="0" w:color="auto"/>
        <w:left w:val="none" w:sz="0" w:space="0" w:color="auto"/>
        <w:bottom w:val="none" w:sz="0" w:space="0" w:color="auto"/>
        <w:right w:val="none" w:sz="0" w:space="0" w:color="auto"/>
      </w:divBdr>
      <w:divsChild>
        <w:div w:id="243489357">
          <w:marLeft w:val="0"/>
          <w:marRight w:val="0"/>
          <w:marTop w:val="0"/>
          <w:marBottom w:val="0"/>
          <w:divBdr>
            <w:top w:val="none" w:sz="0" w:space="0" w:color="auto"/>
            <w:left w:val="none" w:sz="0" w:space="0" w:color="auto"/>
            <w:bottom w:val="none" w:sz="0" w:space="0" w:color="auto"/>
            <w:right w:val="none" w:sz="0" w:space="0" w:color="auto"/>
          </w:divBdr>
        </w:div>
        <w:div w:id="1615215365">
          <w:marLeft w:val="0"/>
          <w:marRight w:val="0"/>
          <w:marTop w:val="0"/>
          <w:marBottom w:val="0"/>
          <w:divBdr>
            <w:top w:val="none" w:sz="0" w:space="0" w:color="auto"/>
            <w:left w:val="none" w:sz="0" w:space="0" w:color="auto"/>
            <w:bottom w:val="none" w:sz="0" w:space="0" w:color="auto"/>
            <w:right w:val="none" w:sz="0" w:space="0" w:color="auto"/>
          </w:divBdr>
        </w:div>
        <w:div w:id="145629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arina</dc:creator>
  <cp:keywords/>
  <dc:description/>
  <cp:lastModifiedBy>Asus</cp:lastModifiedBy>
  <cp:revision>8</cp:revision>
  <cp:lastPrinted>2019-10-10T08:58:00Z</cp:lastPrinted>
  <dcterms:created xsi:type="dcterms:W3CDTF">2023-11-08T07:57:00Z</dcterms:created>
  <dcterms:modified xsi:type="dcterms:W3CDTF">2023-11-21T06:28:00Z</dcterms:modified>
</cp:coreProperties>
</file>