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C7" w:rsidRPr="00661A09" w:rsidRDefault="00FB10C7" w:rsidP="00534680">
      <w:pPr>
        <w:pStyle w:val="BodyText"/>
        <w:kinsoku w:val="0"/>
        <w:overflowPunct w:val="0"/>
        <w:spacing w:line="360" w:lineRule="auto"/>
        <w:ind w:right="209"/>
        <w:jc w:val="both"/>
        <w:rPr>
          <w:spacing w:val="35"/>
        </w:rPr>
      </w:pPr>
      <w:r w:rsidRPr="006531F3">
        <w:t>АНКЕТА</w:t>
      </w:r>
      <w:r>
        <w:rPr>
          <w:lang w:val="ru-RU"/>
        </w:rPr>
        <w:t xml:space="preserve"> </w:t>
      </w:r>
      <w:r w:rsidRPr="006531F3">
        <w:rPr>
          <w:spacing w:val="-1"/>
        </w:rPr>
        <w:t xml:space="preserve"> «</w:t>
      </w:r>
      <w:r>
        <w:rPr>
          <w:spacing w:val="-1"/>
        </w:rPr>
        <w:t>Освітня програма «</w:t>
      </w:r>
      <w:r>
        <w:rPr>
          <w:spacing w:val="-1"/>
          <w:lang w:val="ru-RU"/>
        </w:rPr>
        <w:t>_Філософська антропологія_</w:t>
      </w:r>
      <w:r>
        <w:rPr>
          <w:spacing w:val="-1"/>
        </w:rPr>
        <w:t xml:space="preserve">» очима </w:t>
      </w:r>
      <w:r w:rsidRPr="00534680">
        <w:rPr>
          <w:spacing w:val="-1"/>
        </w:rPr>
        <w:t>роботодавців</w:t>
      </w:r>
    </w:p>
    <w:p w:rsidR="00FB10C7" w:rsidRDefault="00FB10C7" w:rsidP="00EB00A8">
      <w:pPr>
        <w:pStyle w:val="BodyText"/>
        <w:kinsoku w:val="0"/>
        <w:overflowPunct w:val="0"/>
        <w:spacing w:line="360" w:lineRule="auto"/>
        <w:ind w:left="0" w:firstLine="212"/>
        <w:rPr>
          <w:spacing w:val="-1"/>
        </w:rPr>
      </w:pPr>
      <w:r w:rsidRPr="006F789B">
        <w:rPr>
          <w:spacing w:val="-1"/>
        </w:rPr>
        <w:t>Оцініть, будь ласка, випускників _______________________________</w:t>
      </w:r>
      <w:r>
        <w:rPr>
          <w:spacing w:val="-1"/>
        </w:rPr>
        <w:t>У</w:t>
      </w:r>
      <w:r w:rsidRPr="006F789B">
        <w:rPr>
          <w:spacing w:val="-1"/>
        </w:rPr>
        <w:t>Д</w:t>
      </w:r>
      <w:r>
        <w:rPr>
          <w:spacing w:val="-1"/>
        </w:rPr>
        <w:t>УН</w:t>
      </w:r>
      <w:r w:rsidRPr="006F789B">
        <w:rPr>
          <w:spacing w:val="-1"/>
        </w:rPr>
        <w:t>Т</w:t>
      </w:r>
    </w:p>
    <w:p w:rsidR="00FB10C7" w:rsidRPr="00795FED" w:rsidRDefault="00FB10C7" w:rsidP="00795FE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lang w:val="ru-RU"/>
        </w:rPr>
      </w:pPr>
      <w:r w:rsidRPr="00795FED">
        <w:rPr>
          <w:rFonts w:ascii="Arial" w:hAnsi="Arial" w:cs="Arial"/>
          <w:color w:val="222222"/>
          <w:lang w:val="ru-RU"/>
        </w:rPr>
        <w:t>ОБОВ'ЯЗКОВО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795FED">
        <w:rPr>
          <w:rFonts w:ascii="Arial" w:hAnsi="Arial" w:cs="Arial"/>
          <w:color w:val="222222"/>
          <w:lang w:val="ru-RU"/>
        </w:rPr>
        <w:t>ТЕЛЕФОНИ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795FED">
        <w:rPr>
          <w:rFonts w:ascii="Arial" w:hAnsi="Arial" w:cs="Arial"/>
          <w:color w:val="222222"/>
          <w:lang w:val="ru-RU"/>
        </w:rPr>
        <w:t>АДРЕСИ</w:t>
      </w:r>
    </w:p>
    <w:p w:rsidR="00FB10C7" w:rsidRPr="006F789B" w:rsidRDefault="00FB10C7" w:rsidP="00EB00A8">
      <w:pPr>
        <w:pStyle w:val="BodyText"/>
        <w:kinsoku w:val="0"/>
        <w:overflowPunct w:val="0"/>
        <w:spacing w:line="360" w:lineRule="auto"/>
        <w:ind w:left="0" w:firstLine="212"/>
        <w:rPr>
          <w:spacing w:val="-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1418"/>
        <w:gridCol w:w="1559"/>
        <w:gridCol w:w="1418"/>
        <w:gridCol w:w="1701"/>
      </w:tblGrid>
      <w:tr w:rsidR="00FB10C7" w:rsidRPr="00240677">
        <w:trPr>
          <w:trHeight w:hRule="exact" w:val="102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0C7" w:rsidRPr="00F83C9E" w:rsidRDefault="00FB10C7" w:rsidP="00240677">
            <w:pPr>
              <w:pStyle w:val="TableParagraph"/>
              <w:kinsoku w:val="0"/>
              <w:overflowPunct w:val="0"/>
              <w:spacing w:line="272" w:lineRule="exact"/>
              <w:ind w:left="102"/>
              <w:jc w:val="center"/>
            </w:pPr>
            <w:r w:rsidRPr="00F83C9E">
              <w:rPr>
                <w:b/>
                <w:bCs/>
                <w:spacing w:val="-1"/>
              </w:rPr>
              <w:t>Запитання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4839BD" w:rsidRDefault="00FB10C7" w:rsidP="00240677">
            <w:pPr>
              <w:pStyle w:val="TableParagraph"/>
              <w:tabs>
                <w:tab w:val="left" w:pos="958"/>
              </w:tabs>
              <w:kinsoku w:val="0"/>
              <w:overflowPunct w:val="0"/>
              <w:ind w:left="38" w:right="20"/>
              <w:jc w:val="center"/>
              <w:rPr>
                <w:b/>
                <w:bCs/>
                <w:spacing w:val="-1"/>
              </w:rPr>
            </w:pPr>
            <w:r w:rsidRPr="004839BD">
              <w:rPr>
                <w:b/>
                <w:bCs/>
                <w:spacing w:val="-1"/>
              </w:rPr>
              <w:t>Варіанти відповідей</w:t>
            </w:r>
          </w:p>
        </w:tc>
      </w:tr>
      <w:tr w:rsidR="00FB10C7">
        <w:trPr>
          <w:trHeight w:hRule="exact" w:val="28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Default="00FB10C7" w:rsidP="003605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D52967" w:rsidRDefault="00FB10C7" w:rsidP="003605E4">
            <w:pPr>
              <w:pStyle w:val="TableParagraph"/>
              <w:kinsoku w:val="0"/>
              <w:overflowPunct w:val="0"/>
              <w:spacing w:line="272" w:lineRule="exact"/>
              <w:ind w:left="38" w:right="2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D52967" w:rsidRDefault="00FB10C7" w:rsidP="003605E4">
            <w:pPr>
              <w:pStyle w:val="TableParagraph"/>
              <w:kinsoku w:val="0"/>
              <w:overflowPunct w:val="0"/>
              <w:spacing w:line="272" w:lineRule="exact"/>
              <w:ind w:left="38" w:right="2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2C7B7A" w:rsidRDefault="00FB10C7" w:rsidP="00D52967">
            <w:pPr>
              <w:pStyle w:val="TableParagraph"/>
              <w:kinsoku w:val="0"/>
              <w:overflowPunct w:val="0"/>
              <w:spacing w:line="272" w:lineRule="exact"/>
              <w:ind w:left="38" w:right="20"/>
              <w:jc w:val="center"/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D52967" w:rsidRDefault="00FB10C7" w:rsidP="003605E4">
            <w:pPr>
              <w:pStyle w:val="TableParagraph"/>
              <w:kinsoku w:val="0"/>
              <w:overflowPunct w:val="0"/>
              <w:spacing w:line="272" w:lineRule="exact"/>
              <w:ind w:left="38" w:right="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10C7">
        <w:trPr>
          <w:trHeight w:hRule="exact" w:val="127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Default="00FB10C7" w:rsidP="00EB00A8">
            <w:pPr>
              <w:pStyle w:val="TableParagraph"/>
              <w:kinsoku w:val="0"/>
              <w:overflowPunct w:val="0"/>
              <w:ind w:left="102" w:right="97"/>
              <w:rPr>
                <w:shd w:val="clear" w:color="auto" w:fill="FFFFFF"/>
              </w:rPr>
            </w:pPr>
            <w:r>
              <w:rPr>
                <w:color w:val="000000"/>
                <w:lang w:val="ru-RU"/>
              </w:rPr>
              <w:t xml:space="preserve">1. </w:t>
            </w:r>
            <w:r w:rsidRPr="0062404D">
              <w:rPr>
                <w:color w:val="000000"/>
              </w:rPr>
              <w:t>Наскільки В</w:t>
            </w:r>
            <w:r>
              <w:rPr>
                <w:color w:val="000000"/>
              </w:rPr>
              <w:t>ас</w:t>
            </w:r>
            <w:r w:rsidRPr="0062404D">
              <w:rPr>
                <w:color w:val="000000"/>
              </w:rPr>
              <w:t xml:space="preserve"> задовольн</w:t>
            </w:r>
            <w:r>
              <w:rPr>
                <w:color w:val="000000"/>
              </w:rPr>
              <w:t>яє</w:t>
            </w:r>
            <w:r w:rsidRPr="0062404D">
              <w:rPr>
                <w:color w:val="000000"/>
              </w:rPr>
              <w:t xml:space="preserve"> рів</w:t>
            </w:r>
            <w:r>
              <w:rPr>
                <w:color w:val="000000"/>
              </w:rPr>
              <w:t>ень</w:t>
            </w:r>
            <w:r w:rsidRPr="0062404D">
              <w:rPr>
                <w:color w:val="000000"/>
              </w:rPr>
              <w:t xml:space="preserve"> професійної підготовки випускників, які працюють у Вас в організації/установі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EB00A8">
            <w:pPr>
              <w:pStyle w:val="TableParagraph"/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  <w:r w:rsidRPr="00F815DD">
              <w:rPr>
                <w:b/>
                <w:bCs/>
                <w:spacing w:val="-1"/>
                <w:sz w:val="18"/>
                <w:szCs w:val="18"/>
                <w:highlight w:val="yellow"/>
              </w:rPr>
              <w:t>Задовольняє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EB00A8">
            <w:pPr>
              <w:pStyle w:val="TableParagraph"/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  <w:r w:rsidRPr="003F79A7">
              <w:rPr>
                <w:b/>
                <w:bCs/>
                <w:spacing w:val="-1"/>
                <w:sz w:val="18"/>
                <w:szCs w:val="18"/>
              </w:rPr>
              <w:t xml:space="preserve">Частково </w:t>
            </w:r>
            <w:r>
              <w:rPr>
                <w:b/>
                <w:bCs/>
                <w:spacing w:val="-1"/>
                <w:sz w:val="18"/>
                <w:szCs w:val="18"/>
              </w:rPr>
              <w:t>задовольняє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EB00A8">
            <w:pPr>
              <w:pStyle w:val="TableParagraph"/>
              <w:tabs>
                <w:tab w:val="left" w:pos="728"/>
              </w:tabs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  <w:r w:rsidRPr="003F79A7">
              <w:rPr>
                <w:b/>
                <w:bCs/>
                <w:spacing w:val="-1"/>
                <w:sz w:val="18"/>
                <w:szCs w:val="18"/>
              </w:rPr>
              <w:t xml:space="preserve">Не </w:t>
            </w:r>
            <w:r>
              <w:rPr>
                <w:b/>
                <w:bCs/>
                <w:spacing w:val="-1"/>
                <w:sz w:val="18"/>
                <w:szCs w:val="18"/>
              </w:rPr>
              <w:t>задовольняє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EB00A8">
            <w:pPr>
              <w:pStyle w:val="TableParagraph"/>
              <w:tabs>
                <w:tab w:val="left" w:pos="958"/>
              </w:tabs>
              <w:kinsoku w:val="0"/>
              <w:overflowPunct w:val="0"/>
              <w:ind w:left="38" w:right="2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3F79A7">
              <w:rPr>
                <w:b/>
                <w:bCs/>
                <w:spacing w:val="-1"/>
                <w:sz w:val="18"/>
                <w:szCs w:val="18"/>
              </w:rPr>
              <w:t>Не можу оцінити</w:t>
            </w:r>
          </w:p>
        </w:tc>
      </w:tr>
      <w:tr w:rsidR="00FB10C7">
        <w:trPr>
          <w:trHeight w:hRule="exact" w:val="29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2C7B7A" w:rsidRDefault="00FB10C7" w:rsidP="00D435C5">
            <w:pPr>
              <w:pStyle w:val="TableParagraph"/>
              <w:kinsoku w:val="0"/>
              <w:overflowPunct w:val="0"/>
              <w:ind w:left="102" w:right="97"/>
              <w:rPr>
                <w:spacing w:val="-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D435C5">
            <w:pPr>
              <w:pStyle w:val="TableParagraph"/>
              <w:tabs>
                <w:tab w:val="left" w:pos="958"/>
              </w:tabs>
              <w:kinsoku w:val="0"/>
              <w:overflowPunct w:val="0"/>
              <w:ind w:left="38" w:right="20"/>
              <w:jc w:val="center"/>
              <w:rPr>
                <w:b/>
                <w:bCs/>
                <w:spacing w:val="-1"/>
                <w:sz w:val="18"/>
                <w:szCs w:val="18"/>
              </w:rPr>
            </w:pPr>
          </w:p>
        </w:tc>
      </w:tr>
      <w:tr w:rsidR="00FB10C7">
        <w:trPr>
          <w:trHeight w:hRule="exact" w:val="85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05158A" w:rsidRDefault="00FB10C7" w:rsidP="00EB00A8">
            <w:pPr>
              <w:pStyle w:val="TableParagraph"/>
              <w:tabs>
                <w:tab w:val="left" w:pos="891"/>
              </w:tabs>
              <w:kinsoku w:val="0"/>
              <w:overflowPunct w:val="0"/>
              <w:ind w:left="102" w:right="100"/>
            </w:pPr>
            <w:r>
              <w:rPr>
                <w:color w:val="000000"/>
                <w:lang w:val="ru-RU"/>
              </w:rPr>
              <w:t xml:space="preserve">2. </w:t>
            </w:r>
            <w:r w:rsidRPr="0062404D">
              <w:rPr>
                <w:color w:val="000000"/>
              </w:rPr>
              <w:t xml:space="preserve">Наскільки Ви зацікавлені в прийомі на роботу випускників </w:t>
            </w:r>
            <w:r>
              <w:rPr>
                <w:color w:val="000000"/>
              </w:rPr>
              <w:t>УДУНТ?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EB00A8">
            <w:pPr>
              <w:pStyle w:val="TableParagraph"/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зацікавлен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EB00A8">
            <w:pPr>
              <w:pStyle w:val="TableParagraph"/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EB00A8">
            <w:pPr>
              <w:pStyle w:val="TableParagraph"/>
              <w:tabs>
                <w:tab w:val="left" w:pos="728"/>
              </w:tabs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C7" w:rsidRPr="003F79A7" w:rsidRDefault="00FB10C7" w:rsidP="00EB00A8">
            <w:pPr>
              <w:pStyle w:val="TableParagraph"/>
              <w:tabs>
                <w:tab w:val="left" w:pos="958"/>
              </w:tabs>
              <w:kinsoku w:val="0"/>
              <w:overflowPunct w:val="0"/>
              <w:ind w:left="38" w:right="20"/>
              <w:jc w:val="center"/>
              <w:rPr>
                <w:b/>
                <w:bCs/>
                <w:spacing w:val="-1"/>
                <w:sz w:val="18"/>
                <w:szCs w:val="18"/>
              </w:rPr>
            </w:pPr>
          </w:p>
        </w:tc>
      </w:tr>
      <w:tr w:rsidR="00FB10C7">
        <w:trPr>
          <w:trHeight w:hRule="exact" w:val="27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62404D" w:rsidRDefault="00FB10C7" w:rsidP="005403B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color w:val="00000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3605E4" w:rsidRDefault="00FB10C7" w:rsidP="005403B8">
            <w:pPr>
              <w:rPr>
                <w:sz w:val="20"/>
                <w:szCs w:val="20"/>
              </w:rPr>
            </w:pPr>
          </w:p>
        </w:tc>
      </w:tr>
      <w:tr w:rsidR="00FB10C7">
        <w:trPr>
          <w:trHeight w:hRule="exact" w:val="1276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670A45" w:rsidRDefault="00FB10C7" w:rsidP="005403B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</w:pPr>
            <w:r>
              <w:rPr>
                <w:color w:val="000000"/>
                <w:lang w:val="ru-RU"/>
              </w:rPr>
              <w:t xml:space="preserve">3. </w:t>
            </w:r>
            <w:r w:rsidRPr="0062404D">
              <w:rPr>
                <w:color w:val="000000"/>
              </w:rPr>
              <w:t>Які з наведених нижче чинників мають, на Вашу думку, найбільший вплив на ефективність професійної діяльності фахівця</w:t>
            </w:r>
            <w:r>
              <w:rPr>
                <w:color w:val="000000"/>
              </w:rPr>
              <w:t>: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3605E4" w:rsidRDefault="00FB10C7" w:rsidP="005403B8">
            <w:pPr>
              <w:rPr>
                <w:sz w:val="20"/>
                <w:szCs w:val="20"/>
              </w:rPr>
            </w:pPr>
          </w:p>
        </w:tc>
      </w:tr>
      <w:tr w:rsidR="00FB10C7">
        <w:trPr>
          <w:trHeight w:hRule="exact" w:val="70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9E5F12" w:rsidRDefault="00FB10C7" w:rsidP="00EB00A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pacing w:val="-1"/>
              </w:rPr>
            </w:pPr>
            <w:r w:rsidRPr="0062404D">
              <w:t>Здатність застосовувати знання на практиці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FB10C7">
        <w:trPr>
          <w:trHeight w:hRule="exact" w:val="705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62404D" w:rsidRDefault="00FB10C7" w:rsidP="00EB00A8">
            <w:pPr>
              <w:shd w:val="clear" w:color="auto" w:fill="EEEEEE"/>
              <w:ind w:left="179"/>
              <w:textAlignment w:val="center"/>
            </w:pPr>
            <w:r w:rsidRPr="001B2B61">
              <w:t>Рівень базових (професійних) знань і навичок</w:t>
            </w:r>
          </w:p>
          <w:p w:rsidR="00FB10C7" w:rsidRDefault="00FB10C7" w:rsidP="00EB00A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Default="00FB10C7" w:rsidP="00EB00A8">
            <w:pPr>
              <w:jc w:val="center"/>
              <w:rPr>
                <w:sz w:val="28"/>
                <w:szCs w:val="28"/>
              </w:rPr>
            </w:pPr>
          </w:p>
          <w:p w:rsidR="00FB10C7" w:rsidRPr="005860CF" w:rsidRDefault="00FB10C7" w:rsidP="00F8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FB10C7">
        <w:trPr>
          <w:trHeight w:hRule="exact" w:val="71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54642" w:rsidRDefault="00FB10C7" w:rsidP="00EB00A8">
            <w:pPr>
              <w:shd w:val="clear" w:color="auto" w:fill="FAFAFA"/>
              <w:ind w:left="179"/>
              <w:textAlignment w:val="center"/>
            </w:pPr>
            <w:r w:rsidRPr="0062404D">
              <w:t>Здатність працювати в колективі, команді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FB10C7">
        <w:trPr>
          <w:trHeight w:hRule="exact" w:val="709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shd w:val="clear" w:color="auto" w:fill="FAFAFA"/>
              <w:ind w:left="181"/>
              <w:textAlignment w:val="center"/>
            </w:pPr>
            <w:r w:rsidRPr="0062404D">
              <w:t>Володіння інформаційними та комунікаційними технологіями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FB10C7">
        <w:trPr>
          <w:trHeight w:hRule="exact" w:val="29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62404D" w:rsidRDefault="00FB10C7" w:rsidP="00E65E87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color w:val="00000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65E87">
            <w:pPr>
              <w:jc w:val="center"/>
              <w:rPr>
                <w:sz w:val="28"/>
                <w:szCs w:val="28"/>
              </w:rPr>
            </w:pPr>
          </w:p>
        </w:tc>
      </w:tr>
      <w:tr w:rsidR="00FB10C7">
        <w:trPr>
          <w:trHeight w:hRule="exact" w:val="85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Default="00FB10C7" w:rsidP="00E72409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pacing w:val="-1"/>
              </w:rPr>
            </w:pPr>
            <w:r>
              <w:rPr>
                <w:color w:val="000000"/>
                <w:lang w:val="ru-RU"/>
              </w:rPr>
              <w:t xml:space="preserve">4. </w:t>
            </w:r>
            <w:r>
              <w:rPr>
                <w:color w:val="000000"/>
              </w:rPr>
              <w:t>Наведіть</w:t>
            </w:r>
            <w:r w:rsidRPr="0062404D">
              <w:rPr>
                <w:color w:val="000000"/>
              </w:rPr>
              <w:t xml:space="preserve"> свою оцінку </w:t>
            </w:r>
            <w:r>
              <w:rPr>
                <w:color w:val="000000"/>
              </w:rPr>
              <w:t>У</w:t>
            </w:r>
            <w:r w:rsidRPr="0062404D">
              <w:rPr>
                <w:color w:val="000000"/>
              </w:rPr>
              <w:t>Д</w:t>
            </w:r>
            <w:r>
              <w:rPr>
                <w:color w:val="000000"/>
              </w:rPr>
              <w:t>УНТ</w:t>
            </w:r>
            <w:r w:rsidRPr="0062404D">
              <w:rPr>
                <w:color w:val="000000"/>
              </w:rPr>
              <w:t>, як закладу вищої освіти</w:t>
            </w:r>
            <w:r>
              <w:rPr>
                <w:color w:val="000000"/>
              </w:rPr>
              <w:t>?</w:t>
            </w:r>
            <w:r w:rsidRPr="0062404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6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+++++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65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65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65E87">
            <w:pPr>
              <w:jc w:val="center"/>
              <w:rPr>
                <w:sz w:val="28"/>
                <w:szCs w:val="28"/>
              </w:rPr>
            </w:pPr>
          </w:p>
        </w:tc>
      </w:tr>
      <w:tr w:rsidR="00FB10C7" w:rsidRPr="00E65E87">
        <w:trPr>
          <w:trHeight w:hRule="exact" w:val="42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65E87" w:rsidRDefault="00FB10C7" w:rsidP="005403B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color w:val="00000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65E87" w:rsidRDefault="00FB10C7" w:rsidP="005403B8"/>
        </w:tc>
      </w:tr>
      <w:tr w:rsidR="00FB10C7" w:rsidRPr="00E65E87">
        <w:trPr>
          <w:trHeight w:hRule="exact" w:val="85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65E87" w:rsidRDefault="00FB10C7" w:rsidP="005403B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pacing w:val="-1"/>
              </w:rPr>
            </w:pPr>
            <w:r>
              <w:rPr>
                <w:color w:val="000000"/>
                <w:lang w:val="ru-RU"/>
              </w:rPr>
              <w:t xml:space="preserve">5. </w:t>
            </w:r>
            <w:r w:rsidRPr="00E65E87">
              <w:rPr>
                <w:color w:val="000000"/>
              </w:rPr>
              <w:t xml:space="preserve">Оцініть якості та навички випускників </w:t>
            </w:r>
            <w:r>
              <w:rPr>
                <w:color w:val="000000"/>
              </w:rPr>
              <w:t>У</w:t>
            </w:r>
            <w:r w:rsidRPr="0062404D">
              <w:rPr>
                <w:color w:val="000000"/>
              </w:rPr>
              <w:t>Д</w:t>
            </w:r>
            <w:r>
              <w:rPr>
                <w:color w:val="000000"/>
              </w:rPr>
              <w:t>УНТ, що наведені нижче: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65E87" w:rsidRDefault="00FB10C7" w:rsidP="005403B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65E87" w:rsidRDefault="00FB10C7" w:rsidP="005403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65E87" w:rsidRDefault="00FB10C7" w:rsidP="00540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65E87" w:rsidRDefault="00FB10C7" w:rsidP="005403B8"/>
        </w:tc>
      </w:tr>
      <w:tr w:rsidR="00FB10C7">
        <w:trPr>
          <w:trHeight w:hRule="exact" w:val="70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9E5F12" w:rsidRDefault="00FB10C7" w:rsidP="00EB00A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pacing w:val="-1"/>
              </w:rPr>
            </w:pPr>
            <w:r w:rsidRPr="0062404D">
              <w:t>Здатність застосовувати знання на практиці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F815DD" w:rsidRDefault="00FB10C7" w:rsidP="00EB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</w:t>
            </w:r>
            <w:r w:rsidRPr="00F815DD">
              <w:rPr>
                <w:sz w:val="20"/>
                <w:szCs w:val="20"/>
              </w:rPr>
              <w:t>вольняє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FB10C7">
        <w:trPr>
          <w:trHeight w:hRule="exact" w:val="70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62404D" w:rsidRDefault="00FB10C7" w:rsidP="00EB00A8">
            <w:pPr>
              <w:shd w:val="clear" w:color="auto" w:fill="EEEEEE"/>
              <w:ind w:left="179"/>
              <w:textAlignment w:val="center"/>
            </w:pPr>
            <w:r w:rsidRPr="0084463E">
              <w:t>Рівень базових (професійних) знань і навичок</w:t>
            </w:r>
          </w:p>
          <w:p w:rsidR="00FB10C7" w:rsidRDefault="00FB10C7" w:rsidP="00EB00A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F815DD" w:rsidRDefault="00FB10C7" w:rsidP="00EB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</w:t>
            </w:r>
            <w:r w:rsidRPr="00F815DD">
              <w:rPr>
                <w:sz w:val="20"/>
                <w:szCs w:val="20"/>
              </w:rPr>
              <w:t>вольняє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FB10C7">
        <w:trPr>
          <w:trHeight w:hRule="exact" w:val="72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E54642" w:rsidRDefault="00FB10C7" w:rsidP="00EB00A8">
            <w:pPr>
              <w:shd w:val="clear" w:color="auto" w:fill="FAFAFA"/>
              <w:ind w:left="179"/>
              <w:textAlignment w:val="center"/>
            </w:pPr>
            <w:r w:rsidRPr="0062404D">
              <w:t>Здатність працювати в колективі, команді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F815DD" w:rsidRDefault="00FB10C7" w:rsidP="00EB00A8">
            <w:pPr>
              <w:jc w:val="center"/>
              <w:rPr>
                <w:sz w:val="20"/>
                <w:szCs w:val="20"/>
              </w:rPr>
            </w:pPr>
            <w:r w:rsidRPr="00F815DD">
              <w:rPr>
                <w:sz w:val="20"/>
                <w:szCs w:val="20"/>
              </w:rPr>
              <w:t xml:space="preserve">Задовольняє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FB10C7">
        <w:trPr>
          <w:trHeight w:hRule="exact" w:val="85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shd w:val="clear" w:color="auto" w:fill="FAFAFA"/>
              <w:ind w:left="181"/>
              <w:textAlignment w:val="center"/>
            </w:pPr>
            <w:r w:rsidRPr="0062404D">
              <w:t>Володіння інформаційними та комунікаційними технологіями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F815DD" w:rsidRDefault="00FB10C7" w:rsidP="00EB00A8">
            <w:pPr>
              <w:jc w:val="center"/>
              <w:rPr>
                <w:sz w:val="20"/>
                <w:szCs w:val="20"/>
              </w:rPr>
            </w:pPr>
            <w:r w:rsidRPr="00F815DD">
              <w:rPr>
                <w:sz w:val="20"/>
                <w:szCs w:val="20"/>
              </w:rPr>
              <w:t>Частково задовольняє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C7" w:rsidRPr="005860CF" w:rsidRDefault="00FB10C7" w:rsidP="00EB00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10C7" w:rsidRPr="00240677" w:rsidRDefault="00FB10C7" w:rsidP="003F79A7">
      <w:pPr>
        <w:pStyle w:val="BodyText"/>
        <w:kinsoku w:val="0"/>
        <w:overflowPunct w:val="0"/>
        <w:ind w:left="0"/>
        <w:rPr>
          <w:spacing w:val="-1"/>
        </w:rPr>
      </w:pPr>
    </w:p>
    <w:p w:rsidR="00FB10C7" w:rsidRDefault="00FB10C7">
      <w:pPr>
        <w:pStyle w:val="BodyText"/>
        <w:kinsoku w:val="0"/>
        <w:overflowPunct w:val="0"/>
        <w:spacing w:before="69"/>
        <w:rPr>
          <w:spacing w:val="-1"/>
        </w:rPr>
      </w:pPr>
    </w:p>
    <w:p w:rsidR="00FB10C7" w:rsidRDefault="00FB10C7">
      <w:pPr>
        <w:pStyle w:val="BodyText"/>
        <w:kinsoku w:val="0"/>
        <w:overflowPunct w:val="0"/>
        <w:spacing w:before="69"/>
        <w:rPr>
          <w:spacing w:val="-1"/>
        </w:rPr>
      </w:pPr>
    </w:p>
    <w:p w:rsidR="00FB10C7" w:rsidRDefault="00FB10C7">
      <w:pPr>
        <w:pStyle w:val="BodyText"/>
        <w:kinsoku w:val="0"/>
        <w:overflowPunct w:val="0"/>
        <w:spacing w:before="69"/>
        <w:rPr>
          <w:spacing w:val="-1"/>
        </w:rPr>
      </w:pPr>
    </w:p>
    <w:p w:rsidR="00FB10C7" w:rsidRPr="0037170D" w:rsidRDefault="00FB10C7" w:rsidP="0037170D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6. </w:t>
      </w:r>
      <w:r>
        <w:rPr>
          <w:color w:val="000000"/>
          <w:sz w:val="28"/>
          <w:szCs w:val="28"/>
        </w:rPr>
        <w:t>Оцініть, на Вашу думку, а</w:t>
      </w:r>
      <w:r w:rsidRPr="0037170D">
        <w:rPr>
          <w:color w:val="000000"/>
          <w:sz w:val="28"/>
          <w:szCs w:val="28"/>
        </w:rPr>
        <w:t>ктуальність освітньої програми у світлі найновіших досліджень та сучасного ринку праці? </w:t>
      </w:r>
    </w:p>
    <w:p w:rsidR="00FB10C7" w:rsidRPr="0037170D" w:rsidRDefault="00FB10C7" w:rsidP="0037170D">
      <w:pPr>
        <w:shd w:val="clear" w:color="auto" w:fill="FFFFFF"/>
        <w:ind w:left="142"/>
        <w:rPr>
          <w:sz w:val="28"/>
          <w:szCs w:val="28"/>
        </w:rPr>
      </w:pPr>
      <w:r w:rsidRPr="0037170D">
        <w:rPr>
          <w:sz w:val="28"/>
          <w:szCs w:val="28"/>
        </w:rPr>
        <w:t>1 (не актуальна) до 5 (дуже актуальна)</w:t>
      </w:r>
    </w:p>
    <w:p w:rsidR="00FB10C7" w:rsidRPr="0037170D" w:rsidRDefault="00FB10C7" w:rsidP="0037170D">
      <w:pPr>
        <w:shd w:val="clear" w:color="auto" w:fill="FFFFFF"/>
        <w:ind w:left="142"/>
        <w:rPr>
          <w:sz w:val="28"/>
          <w:szCs w:val="28"/>
        </w:rPr>
      </w:pPr>
    </w:p>
    <w:p w:rsidR="00FB10C7" w:rsidRPr="0037170D" w:rsidRDefault="00FB10C7" w:rsidP="0037170D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</w:p>
    <w:p w:rsidR="00FB10C7" w:rsidRPr="0037170D" w:rsidRDefault="00FB10C7" w:rsidP="0037170D">
      <w:pPr>
        <w:shd w:val="clear" w:color="auto" w:fill="FFFFFF"/>
        <w:ind w:left="142"/>
        <w:rPr>
          <w:sz w:val="28"/>
          <w:szCs w:val="28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7. </w:t>
      </w:r>
      <w:r w:rsidRPr="0037170D">
        <w:rPr>
          <w:color w:val="000000"/>
          <w:sz w:val="28"/>
          <w:szCs w:val="28"/>
          <w:shd w:val="clear" w:color="auto" w:fill="FFFFFF"/>
        </w:rPr>
        <w:t>Надайте свій коментар або побажання щодо компетентностей та результатів навчання за даною освітньою програмою… </w:t>
      </w:r>
    </w:p>
    <w:p w:rsidR="00FB10C7" w:rsidRPr="00F815DD" w:rsidRDefault="00FB10C7" w:rsidP="0037170D">
      <w:pPr>
        <w:ind w:left="142"/>
        <w:rPr>
          <w:color w:val="000000"/>
          <w:sz w:val="22"/>
          <w:szCs w:val="22"/>
          <w:shd w:val="clear" w:color="auto" w:fill="FFFFFF"/>
        </w:rPr>
      </w:pPr>
      <w:r w:rsidRPr="00F815DD">
        <w:rPr>
          <w:color w:val="000000"/>
          <w:shd w:val="clear" w:color="auto" w:fill="FFFFFF"/>
        </w:rPr>
        <w:t xml:space="preserve"> Побажання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815DD">
        <w:rPr>
          <w:color w:val="000000"/>
          <w:sz w:val="22"/>
          <w:szCs w:val="22"/>
          <w:shd w:val="clear" w:color="auto" w:fill="FFFFFF"/>
        </w:rPr>
        <w:t>біл</w:t>
      </w:r>
      <w:r>
        <w:rPr>
          <w:color w:val="000000"/>
          <w:sz w:val="22"/>
          <w:szCs w:val="22"/>
          <w:shd w:val="clear" w:color="auto" w:fill="FFFFFF"/>
        </w:rPr>
        <w:t>ь</w:t>
      </w:r>
      <w:r w:rsidRPr="00F815DD">
        <w:rPr>
          <w:color w:val="000000"/>
          <w:sz w:val="22"/>
          <w:szCs w:val="22"/>
          <w:shd w:val="clear" w:color="auto" w:fill="FFFFFF"/>
        </w:rPr>
        <w:t>ш приділяти уваги методології в історії філософії</w:t>
      </w:r>
      <w:r>
        <w:rPr>
          <w:color w:val="000000"/>
          <w:sz w:val="22"/>
          <w:szCs w:val="22"/>
          <w:shd w:val="clear" w:color="auto" w:fill="FFFFFF"/>
        </w:rPr>
        <w:t>, приклад, індукція Дж.Ст Мілля для сучасних методів в емпіричному знанні.</w:t>
      </w:r>
    </w:p>
    <w:p w:rsidR="00FB10C7" w:rsidRPr="00F815DD" w:rsidRDefault="00FB10C7" w:rsidP="0037170D">
      <w:pPr>
        <w:ind w:left="142"/>
        <w:rPr>
          <w:color w:val="000000"/>
          <w:sz w:val="22"/>
          <w:szCs w:val="22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Pr="0037170D" w:rsidRDefault="00FB10C7" w:rsidP="0037170D">
      <w:pPr>
        <w:ind w:left="142"/>
        <w:rPr>
          <w:rStyle w:val="freebirdformviewerviewitemsitemrequiredasterisk"/>
          <w:color w:val="D93025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8. </w:t>
      </w:r>
      <w:r w:rsidRPr="0037170D">
        <w:rPr>
          <w:color w:val="000000"/>
          <w:sz w:val="28"/>
          <w:szCs w:val="28"/>
          <w:shd w:val="clear" w:color="auto" w:fill="FFFFFF"/>
        </w:rPr>
        <w:t>Вкажіть, будь ласка, назву Вашої установи/організації </w:t>
      </w: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Pr="0081224D" w:rsidRDefault="00FB10C7" w:rsidP="0037170D">
      <w:pPr>
        <w:ind w:left="142"/>
        <w:rPr>
          <w:color w:val="000000"/>
          <w:sz w:val="22"/>
          <w:szCs w:val="22"/>
          <w:shd w:val="clear" w:color="auto" w:fill="FFFFFF"/>
        </w:rPr>
      </w:pPr>
      <w:r w:rsidRPr="0081224D">
        <w:rPr>
          <w:color w:val="000000"/>
          <w:sz w:val="22"/>
          <w:szCs w:val="22"/>
          <w:shd w:val="clear" w:color="auto" w:fill="FFFFFF"/>
        </w:rPr>
        <w:t>Український державний хіміко-технологічний університет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FB10C7" w:rsidRPr="0037170D" w:rsidRDefault="00FB10C7" w:rsidP="0037170D">
      <w:pPr>
        <w:ind w:left="142"/>
        <w:rPr>
          <w:rStyle w:val="freebirdformviewerviewitemsitemrequiredasterisk"/>
          <w:color w:val="D93025"/>
          <w:sz w:val="28"/>
          <w:szCs w:val="28"/>
          <w:shd w:val="clear" w:color="auto" w:fill="FFFFFF"/>
        </w:rPr>
      </w:pPr>
    </w:p>
    <w:p w:rsidR="00FB10C7" w:rsidRDefault="00FB10C7" w:rsidP="0037170D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9. </w:t>
      </w:r>
      <w:r w:rsidRPr="0037170D">
        <w:rPr>
          <w:color w:val="000000"/>
          <w:sz w:val="28"/>
          <w:szCs w:val="28"/>
          <w:shd w:val="clear" w:color="auto" w:fill="FFFFFF"/>
        </w:rPr>
        <w:t>Для зворотного зв'язку вкажіть, будь ласка, Ваші контактні дані </w:t>
      </w:r>
    </w:p>
    <w:p w:rsidR="00FB10C7" w:rsidRPr="0081224D" w:rsidRDefault="00FB10C7" w:rsidP="0037170D">
      <w:pPr>
        <w:ind w:left="142"/>
        <w:rPr>
          <w:color w:val="000000"/>
          <w:sz w:val="22"/>
          <w:szCs w:val="22"/>
          <w:shd w:val="clear" w:color="auto" w:fill="FFFFFF"/>
        </w:rPr>
      </w:pPr>
      <w:r w:rsidRPr="0081224D">
        <w:rPr>
          <w:color w:val="000000"/>
          <w:sz w:val="22"/>
          <w:szCs w:val="22"/>
          <w:shd w:val="clear" w:color="auto" w:fill="FFFFFF"/>
        </w:rPr>
        <w:t xml:space="preserve">  Т</w:t>
      </w:r>
      <w:r>
        <w:rPr>
          <w:color w:val="000000"/>
          <w:sz w:val="22"/>
          <w:szCs w:val="22"/>
          <w:shd w:val="clear" w:color="auto" w:fill="FFFFFF"/>
        </w:rPr>
        <w:t>ел</w:t>
      </w:r>
      <w:r w:rsidRPr="0081224D">
        <w:rPr>
          <w:color w:val="000000"/>
          <w:sz w:val="22"/>
          <w:szCs w:val="22"/>
          <w:shd w:val="clear" w:color="auto" w:fill="FFFFFF"/>
        </w:rPr>
        <w:t>.: 066-717-8115.</w:t>
      </w:r>
    </w:p>
    <w:p w:rsidR="00FB10C7" w:rsidRPr="0037170D" w:rsidRDefault="00FB10C7" w:rsidP="0037170D">
      <w:pPr>
        <w:ind w:left="142"/>
        <w:rPr>
          <w:sz w:val="28"/>
          <w:szCs w:val="28"/>
        </w:rPr>
      </w:pPr>
    </w:p>
    <w:p w:rsidR="00FB10C7" w:rsidRPr="0037170D" w:rsidRDefault="00FB10C7">
      <w:pPr>
        <w:pStyle w:val="BodyText"/>
        <w:kinsoku w:val="0"/>
        <w:overflowPunct w:val="0"/>
        <w:spacing w:before="69"/>
        <w:rPr>
          <w:spacing w:val="-1"/>
          <w:sz w:val="28"/>
          <w:szCs w:val="28"/>
        </w:rPr>
      </w:pPr>
    </w:p>
    <w:p w:rsidR="00FB10C7" w:rsidRPr="0037170D" w:rsidRDefault="00FB10C7">
      <w:pPr>
        <w:pStyle w:val="BodyText"/>
        <w:kinsoku w:val="0"/>
        <w:overflowPunct w:val="0"/>
        <w:spacing w:before="69"/>
        <w:rPr>
          <w:spacing w:val="-1"/>
          <w:sz w:val="28"/>
          <w:szCs w:val="28"/>
        </w:rPr>
      </w:pPr>
      <w:r w:rsidRPr="0037170D">
        <w:rPr>
          <w:spacing w:val="-1"/>
          <w:sz w:val="28"/>
          <w:szCs w:val="28"/>
        </w:rPr>
        <w:t>Дякуємо за участь! Ваша думка дуже важлива для по</w:t>
      </w:r>
      <w:r>
        <w:rPr>
          <w:spacing w:val="-1"/>
          <w:sz w:val="28"/>
          <w:szCs w:val="28"/>
        </w:rPr>
        <w:t>ліп</w:t>
      </w:r>
      <w:r w:rsidRPr="0037170D">
        <w:rPr>
          <w:spacing w:val="-1"/>
          <w:sz w:val="28"/>
          <w:szCs w:val="28"/>
        </w:rPr>
        <w:t>шення</w:t>
      </w:r>
      <w:r>
        <w:rPr>
          <w:spacing w:val="-1"/>
          <w:sz w:val="28"/>
          <w:szCs w:val="28"/>
        </w:rPr>
        <w:t xml:space="preserve"> якості</w:t>
      </w:r>
      <w:r w:rsidRPr="0037170D">
        <w:rPr>
          <w:spacing w:val="-1"/>
          <w:sz w:val="28"/>
          <w:szCs w:val="28"/>
        </w:rPr>
        <w:t xml:space="preserve"> освітнього процесу в університеті.</w:t>
      </w:r>
    </w:p>
    <w:sectPr w:rsidR="00FB10C7" w:rsidRPr="0037170D" w:rsidSect="00993656">
      <w:pgSz w:w="11910" w:h="16840"/>
      <w:pgMar w:top="1040" w:right="640" w:bottom="280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815" w:hanging="360"/>
      </w:pPr>
    </w:lvl>
    <w:lvl w:ilvl="3">
      <w:numFmt w:val="bullet"/>
      <w:lvlText w:val="•"/>
      <w:lvlJc w:val="left"/>
      <w:pPr>
        <w:ind w:left="3756" w:hanging="360"/>
      </w:pPr>
    </w:lvl>
    <w:lvl w:ilvl="4">
      <w:numFmt w:val="bullet"/>
      <w:lvlText w:val="•"/>
      <w:lvlJc w:val="left"/>
      <w:pPr>
        <w:ind w:left="4698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580" w:hanging="360"/>
      </w:pPr>
    </w:lvl>
    <w:lvl w:ilvl="7">
      <w:numFmt w:val="bullet"/>
      <w:lvlText w:val="•"/>
      <w:lvlJc w:val="left"/>
      <w:pPr>
        <w:ind w:left="7522" w:hanging="360"/>
      </w:pPr>
    </w:lvl>
    <w:lvl w:ilvl="8">
      <w:numFmt w:val="bullet"/>
      <w:lvlText w:val="•"/>
      <w:lvlJc w:val="left"/>
      <w:pPr>
        <w:ind w:left="846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93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815" w:hanging="360"/>
      </w:pPr>
    </w:lvl>
    <w:lvl w:ilvl="3">
      <w:numFmt w:val="bullet"/>
      <w:lvlText w:val="•"/>
      <w:lvlJc w:val="left"/>
      <w:pPr>
        <w:ind w:left="3756" w:hanging="360"/>
      </w:pPr>
    </w:lvl>
    <w:lvl w:ilvl="4">
      <w:numFmt w:val="bullet"/>
      <w:lvlText w:val="•"/>
      <w:lvlJc w:val="left"/>
      <w:pPr>
        <w:ind w:left="4698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580" w:hanging="360"/>
      </w:pPr>
    </w:lvl>
    <w:lvl w:ilvl="7">
      <w:numFmt w:val="bullet"/>
      <w:lvlText w:val="•"/>
      <w:lvlJc w:val="left"/>
      <w:pPr>
        <w:ind w:left="7522" w:hanging="360"/>
      </w:pPr>
    </w:lvl>
    <w:lvl w:ilvl="8">
      <w:numFmt w:val="bullet"/>
      <w:lvlText w:val="•"/>
      <w:lvlJc w:val="left"/>
      <w:pPr>
        <w:ind w:left="8463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hAnsi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26" w:hanging="240"/>
      </w:pPr>
    </w:lvl>
    <w:lvl w:ilvl="2">
      <w:numFmt w:val="bullet"/>
      <w:lvlText w:val="•"/>
      <w:lvlJc w:val="left"/>
      <w:pPr>
        <w:ind w:left="2239" w:hanging="240"/>
      </w:pPr>
    </w:lvl>
    <w:lvl w:ilvl="3">
      <w:numFmt w:val="bullet"/>
      <w:lvlText w:val="•"/>
      <w:lvlJc w:val="left"/>
      <w:pPr>
        <w:ind w:left="3252" w:hanging="240"/>
      </w:pPr>
    </w:lvl>
    <w:lvl w:ilvl="4">
      <w:numFmt w:val="bullet"/>
      <w:lvlText w:val="•"/>
      <w:lvlJc w:val="left"/>
      <w:pPr>
        <w:ind w:left="4266" w:hanging="240"/>
      </w:pPr>
    </w:lvl>
    <w:lvl w:ilvl="5">
      <w:numFmt w:val="bullet"/>
      <w:lvlText w:val="•"/>
      <w:lvlJc w:val="left"/>
      <w:pPr>
        <w:ind w:left="5279" w:hanging="240"/>
      </w:pPr>
    </w:lvl>
    <w:lvl w:ilvl="6">
      <w:numFmt w:val="bullet"/>
      <w:lvlText w:val="•"/>
      <w:lvlJc w:val="left"/>
      <w:pPr>
        <w:ind w:left="6292" w:hanging="240"/>
      </w:pPr>
    </w:lvl>
    <w:lvl w:ilvl="7">
      <w:numFmt w:val="bullet"/>
      <w:lvlText w:val="•"/>
      <w:lvlJc w:val="left"/>
      <w:pPr>
        <w:ind w:left="7306" w:hanging="240"/>
      </w:pPr>
    </w:lvl>
    <w:lvl w:ilvl="8">
      <w:numFmt w:val="bullet"/>
      <w:lvlText w:val="•"/>
      <w:lvlJc w:val="left"/>
      <w:pPr>
        <w:ind w:left="8319" w:hanging="240"/>
      </w:pPr>
    </w:lvl>
  </w:abstractNum>
  <w:abstractNum w:abstractNumId="3">
    <w:nsid w:val="577E399D"/>
    <w:multiLevelType w:val="hybridMultilevel"/>
    <w:tmpl w:val="12C2F2DC"/>
    <w:lvl w:ilvl="0" w:tplc="F8CC6898">
      <w:start w:val="2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F3"/>
    <w:rsid w:val="00024FA1"/>
    <w:rsid w:val="0005158A"/>
    <w:rsid w:val="00056ADA"/>
    <w:rsid w:val="0006757A"/>
    <w:rsid w:val="000A0063"/>
    <w:rsid w:val="000B15F2"/>
    <w:rsid w:val="000D4893"/>
    <w:rsid w:val="0017174E"/>
    <w:rsid w:val="001B2B61"/>
    <w:rsid w:val="001B5012"/>
    <w:rsid w:val="001C4D53"/>
    <w:rsid w:val="001C5BD1"/>
    <w:rsid w:val="001E0ED6"/>
    <w:rsid w:val="00223A60"/>
    <w:rsid w:val="00227C5F"/>
    <w:rsid w:val="00240677"/>
    <w:rsid w:val="00262C8F"/>
    <w:rsid w:val="002842CD"/>
    <w:rsid w:val="002C66E6"/>
    <w:rsid w:val="002C7195"/>
    <w:rsid w:val="002C77B3"/>
    <w:rsid w:val="002C7B7A"/>
    <w:rsid w:val="002E7866"/>
    <w:rsid w:val="002F4359"/>
    <w:rsid w:val="002F7D73"/>
    <w:rsid w:val="003009A6"/>
    <w:rsid w:val="00321452"/>
    <w:rsid w:val="003605E4"/>
    <w:rsid w:val="0037170D"/>
    <w:rsid w:val="003B53F8"/>
    <w:rsid w:val="003E0D3C"/>
    <w:rsid w:val="003F093F"/>
    <w:rsid w:val="003F32CB"/>
    <w:rsid w:val="003F79A7"/>
    <w:rsid w:val="00410113"/>
    <w:rsid w:val="00423ECE"/>
    <w:rsid w:val="00437163"/>
    <w:rsid w:val="004408CB"/>
    <w:rsid w:val="0045239A"/>
    <w:rsid w:val="00455246"/>
    <w:rsid w:val="00474798"/>
    <w:rsid w:val="00475666"/>
    <w:rsid w:val="00476F7D"/>
    <w:rsid w:val="004839BD"/>
    <w:rsid w:val="004965AA"/>
    <w:rsid w:val="004A11B3"/>
    <w:rsid w:val="004C5F7E"/>
    <w:rsid w:val="00534680"/>
    <w:rsid w:val="005403B8"/>
    <w:rsid w:val="00547B73"/>
    <w:rsid w:val="00576D50"/>
    <w:rsid w:val="0058163D"/>
    <w:rsid w:val="005860CF"/>
    <w:rsid w:val="005A4CF0"/>
    <w:rsid w:val="00603CD4"/>
    <w:rsid w:val="0062404D"/>
    <w:rsid w:val="006518D9"/>
    <w:rsid w:val="006531F3"/>
    <w:rsid w:val="00661A09"/>
    <w:rsid w:val="00670A45"/>
    <w:rsid w:val="00680E7B"/>
    <w:rsid w:val="0068443E"/>
    <w:rsid w:val="00685183"/>
    <w:rsid w:val="006A20B9"/>
    <w:rsid w:val="006A2EA2"/>
    <w:rsid w:val="006B13A8"/>
    <w:rsid w:val="006F789B"/>
    <w:rsid w:val="006F7E20"/>
    <w:rsid w:val="00700E07"/>
    <w:rsid w:val="0070650B"/>
    <w:rsid w:val="00732C66"/>
    <w:rsid w:val="00743155"/>
    <w:rsid w:val="00752267"/>
    <w:rsid w:val="00773800"/>
    <w:rsid w:val="00776374"/>
    <w:rsid w:val="00795FED"/>
    <w:rsid w:val="007B13F6"/>
    <w:rsid w:val="007C0678"/>
    <w:rsid w:val="0081224D"/>
    <w:rsid w:val="0084463E"/>
    <w:rsid w:val="00852252"/>
    <w:rsid w:val="008546DF"/>
    <w:rsid w:val="0085755C"/>
    <w:rsid w:val="00865BD6"/>
    <w:rsid w:val="00887765"/>
    <w:rsid w:val="00897776"/>
    <w:rsid w:val="008C2881"/>
    <w:rsid w:val="008E1879"/>
    <w:rsid w:val="00916C4F"/>
    <w:rsid w:val="00943094"/>
    <w:rsid w:val="00993656"/>
    <w:rsid w:val="009A0CEF"/>
    <w:rsid w:val="009C1FB6"/>
    <w:rsid w:val="009E5F12"/>
    <w:rsid w:val="009F1C0B"/>
    <w:rsid w:val="00A04C04"/>
    <w:rsid w:val="00A405BC"/>
    <w:rsid w:val="00A75F37"/>
    <w:rsid w:val="00AB3B3B"/>
    <w:rsid w:val="00AC7842"/>
    <w:rsid w:val="00AE4C0F"/>
    <w:rsid w:val="00AE7784"/>
    <w:rsid w:val="00AF3BCD"/>
    <w:rsid w:val="00B25CA3"/>
    <w:rsid w:val="00B300A5"/>
    <w:rsid w:val="00B45712"/>
    <w:rsid w:val="00BD4608"/>
    <w:rsid w:val="00BE2B7E"/>
    <w:rsid w:val="00C15A6F"/>
    <w:rsid w:val="00C91EE2"/>
    <w:rsid w:val="00CC61A7"/>
    <w:rsid w:val="00CD4232"/>
    <w:rsid w:val="00CE384D"/>
    <w:rsid w:val="00CF7AA4"/>
    <w:rsid w:val="00D15AB9"/>
    <w:rsid w:val="00D24CE3"/>
    <w:rsid w:val="00D34740"/>
    <w:rsid w:val="00D435C5"/>
    <w:rsid w:val="00D52967"/>
    <w:rsid w:val="00DC3FFD"/>
    <w:rsid w:val="00E0660D"/>
    <w:rsid w:val="00E54642"/>
    <w:rsid w:val="00E63EBB"/>
    <w:rsid w:val="00E65E87"/>
    <w:rsid w:val="00E67479"/>
    <w:rsid w:val="00E72409"/>
    <w:rsid w:val="00EA0BDD"/>
    <w:rsid w:val="00EB00A8"/>
    <w:rsid w:val="00ED0D7D"/>
    <w:rsid w:val="00EE2272"/>
    <w:rsid w:val="00F37AB4"/>
    <w:rsid w:val="00F56839"/>
    <w:rsid w:val="00F63C1D"/>
    <w:rsid w:val="00F7544C"/>
    <w:rsid w:val="00F815DD"/>
    <w:rsid w:val="00F8314D"/>
    <w:rsid w:val="00F83C9E"/>
    <w:rsid w:val="00FA636A"/>
    <w:rsid w:val="00FB10C7"/>
    <w:rsid w:val="00FB1E89"/>
    <w:rsid w:val="00FD3A2F"/>
    <w:rsid w:val="00FF087D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56"/>
    <w:pPr>
      <w:widowControl w:val="0"/>
      <w:autoSpaceDE w:val="0"/>
      <w:autoSpaceDN w:val="0"/>
      <w:adjustRightInd w:val="0"/>
    </w:pPr>
    <w:rPr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3656"/>
    <w:pPr>
      <w:ind w:left="212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365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93656"/>
  </w:style>
  <w:style w:type="paragraph" w:customStyle="1" w:styleId="TableParagraph">
    <w:name w:val="Table Paragraph"/>
    <w:basedOn w:val="Normal"/>
    <w:uiPriority w:val="99"/>
    <w:rsid w:val="00993656"/>
  </w:style>
  <w:style w:type="paragraph" w:styleId="BalloonText">
    <w:name w:val="Balloon Text"/>
    <w:basedOn w:val="Normal"/>
    <w:link w:val="BalloonTextChar"/>
    <w:uiPriority w:val="99"/>
    <w:semiHidden/>
    <w:rsid w:val="00547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B73"/>
    <w:rPr>
      <w:rFonts w:ascii="Segoe UI" w:hAnsi="Segoe UI" w:cs="Segoe UI"/>
      <w:sz w:val="18"/>
      <w:szCs w:val="18"/>
      <w:lang w:val="uk-UA"/>
    </w:rPr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37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294</Words>
  <Characters>1676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arina</dc:creator>
  <cp:keywords/>
  <dc:description/>
  <cp:lastModifiedBy>Customer</cp:lastModifiedBy>
  <cp:revision>9</cp:revision>
  <cp:lastPrinted>2019-10-10T08:58:00Z</cp:lastPrinted>
  <dcterms:created xsi:type="dcterms:W3CDTF">2023-11-08T07:57:00Z</dcterms:created>
  <dcterms:modified xsi:type="dcterms:W3CDTF">2023-11-21T21:16:00Z</dcterms:modified>
</cp:coreProperties>
</file>